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EAF0" w14:textId="77777777" w:rsidR="00BD48AD" w:rsidRPr="009F49F3" w:rsidRDefault="00BD48AD" w:rsidP="00BD48AD">
      <w:pPr>
        <w:rPr>
          <w:rFonts w:asciiTheme="minorHAnsi" w:hAnsiTheme="minorHAnsi" w:cstheme="minorHAnsi"/>
          <w:b/>
          <w:lang w:val="de-DE"/>
        </w:rPr>
      </w:pPr>
      <w:r w:rsidRPr="009F49F3">
        <w:rPr>
          <w:rFonts w:asciiTheme="minorHAnsi" w:hAnsiTheme="minorHAnsi" w:cstheme="minorHAnsi"/>
          <w:b/>
          <w:lang w:val="de-DE"/>
        </w:rPr>
        <w:t>NJEMAČKI JEZIK</w:t>
      </w:r>
    </w:p>
    <w:p w14:paraId="6F8BC28A" w14:textId="77777777" w:rsidR="00BD48AD" w:rsidRPr="009F49F3" w:rsidRDefault="00BD48AD" w:rsidP="00BD48AD">
      <w:pPr>
        <w:rPr>
          <w:rFonts w:asciiTheme="minorHAnsi" w:hAnsiTheme="minorHAnsi" w:cstheme="minorHAnsi"/>
          <w:lang w:val="de-DE"/>
        </w:rPr>
      </w:pPr>
    </w:p>
    <w:p w14:paraId="5FB321AA" w14:textId="77777777" w:rsidR="00BD48AD" w:rsidRPr="009F49F3" w:rsidRDefault="00BD48AD" w:rsidP="00BD48AD">
      <w:pPr>
        <w:rPr>
          <w:rFonts w:asciiTheme="minorHAnsi" w:hAnsiTheme="minorHAnsi" w:cstheme="minorHAnsi"/>
          <w:color w:val="000000"/>
          <w:lang w:val="de-DE"/>
        </w:rPr>
      </w:pPr>
      <w:proofErr w:type="gramStart"/>
      <w:r w:rsidRPr="009F49F3">
        <w:rPr>
          <w:rFonts w:asciiTheme="minorHAnsi" w:hAnsiTheme="minorHAnsi" w:cstheme="minorHAnsi"/>
          <w:color w:val="000000"/>
          <w:lang w:val="de-DE"/>
        </w:rPr>
        <w:t>Na</w:t>
      </w:r>
      <w:proofErr w:type="gram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temelju</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Pravilnika</w:t>
      </w:r>
      <w:proofErr w:type="spellEnd"/>
      <w:r w:rsidRPr="009F49F3">
        <w:rPr>
          <w:rFonts w:asciiTheme="minorHAnsi" w:hAnsiTheme="minorHAnsi" w:cstheme="minorHAnsi"/>
          <w:color w:val="000000"/>
          <w:lang w:val="de-DE"/>
        </w:rPr>
        <w:t xml:space="preserve"> o </w:t>
      </w:r>
      <w:proofErr w:type="spellStart"/>
      <w:r w:rsidRPr="009F49F3">
        <w:rPr>
          <w:rFonts w:asciiTheme="minorHAnsi" w:hAnsiTheme="minorHAnsi" w:cstheme="minorHAnsi"/>
          <w:color w:val="000000"/>
          <w:lang w:val="de-DE"/>
        </w:rPr>
        <w:t>načinima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postupcima</w:t>
      </w:r>
      <w:proofErr w:type="spellEnd"/>
      <w:r w:rsidRPr="009F49F3">
        <w:rPr>
          <w:rFonts w:asciiTheme="minorHAnsi" w:hAnsiTheme="minorHAnsi" w:cstheme="minorHAnsi"/>
          <w:color w:val="000000"/>
          <w:lang w:val="de-DE"/>
        </w:rPr>
        <w:t xml:space="preserve"> i </w:t>
      </w:r>
      <w:proofErr w:type="spellStart"/>
      <w:r w:rsidRPr="009F49F3">
        <w:rPr>
          <w:rFonts w:asciiTheme="minorHAnsi" w:hAnsiTheme="minorHAnsi" w:cstheme="minorHAnsi"/>
          <w:color w:val="000000"/>
          <w:lang w:val="de-DE"/>
        </w:rPr>
        <w:t>elementima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vrednovanja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učenika</w:t>
      </w:r>
      <w:proofErr w:type="spellEnd"/>
      <w:r w:rsidRPr="009F49F3">
        <w:rPr>
          <w:rFonts w:asciiTheme="minorHAnsi" w:hAnsiTheme="minorHAnsi" w:cstheme="minorHAnsi"/>
          <w:color w:val="000000"/>
          <w:lang w:val="de-DE"/>
        </w:rPr>
        <w:t xml:space="preserve"> u </w:t>
      </w:r>
      <w:proofErr w:type="spellStart"/>
      <w:r w:rsidRPr="009F49F3">
        <w:rPr>
          <w:rFonts w:asciiTheme="minorHAnsi" w:hAnsiTheme="minorHAnsi" w:cstheme="minorHAnsi"/>
          <w:color w:val="000000"/>
          <w:lang w:val="de-DE"/>
        </w:rPr>
        <w:t>osnovnoj</w:t>
      </w:r>
      <w:proofErr w:type="spellEnd"/>
      <w:r w:rsidRPr="009F49F3">
        <w:rPr>
          <w:rFonts w:asciiTheme="minorHAnsi" w:hAnsiTheme="minorHAnsi" w:cstheme="minorHAnsi"/>
          <w:color w:val="000000"/>
          <w:lang w:val="de-DE"/>
        </w:rPr>
        <w:t xml:space="preserve"> i </w:t>
      </w:r>
      <w:proofErr w:type="spellStart"/>
      <w:r w:rsidRPr="009F49F3">
        <w:rPr>
          <w:rFonts w:asciiTheme="minorHAnsi" w:hAnsiTheme="minorHAnsi" w:cstheme="minorHAnsi"/>
          <w:color w:val="000000"/>
          <w:lang w:val="de-DE"/>
        </w:rPr>
        <w:t>srednjoj</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školi</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Odluke</w:t>
      </w:r>
      <w:proofErr w:type="spellEnd"/>
      <w:r w:rsidRPr="009F49F3">
        <w:rPr>
          <w:rFonts w:asciiTheme="minorHAnsi" w:hAnsiTheme="minorHAnsi" w:cstheme="minorHAnsi"/>
          <w:color w:val="000000"/>
          <w:lang w:val="de-DE"/>
        </w:rPr>
        <w:t xml:space="preserve"> o </w:t>
      </w:r>
      <w:proofErr w:type="spellStart"/>
      <w:r w:rsidRPr="009F49F3">
        <w:rPr>
          <w:rFonts w:asciiTheme="minorHAnsi" w:hAnsiTheme="minorHAnsi" w:cstheme="minorHAnsi"/>
          <w:color w:val="000000"/>
          <w:lang w:val="de-DE"/>
        </w:rPr>
        <w:t>donošenju</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kurikuluma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za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nastavni</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predmet</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Njemački</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jezik</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za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osnovne</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škole</w:t>
      </w:r>
      <w:proofErr w:type="spellEnd"/>
      <w:r w:rsidRPr="009F49F3">
        <w:rPr>
          <w:rFonts w:asciiTheme="minorHAnsi" w:hAnsiTheme="minorHAnsi" w:cstheme="minorHAnsi"/>
          <w:color w:val="000000"/>
          <w:lang w:val="de-DE"/>
        </w:rPr>
        <w:t xml:space="preserve"> i </w:t>
      </w:r>
      <w:proofErr w:type="spellStart"/>
      <w:r w:rsidRPr="009F49F3">
        <w:rPr>
          <w:rFonts w:asciiTheme="minorHAnsi" w:hAnsiTheme="minorHAnsi" w:cstheme="minorHAnsi"/>
          <w:color w:val="000000"/>
          <w:lang w:val="de-DE"/>
        </w:rPr>
        <w:t>gimnazije</w:t>
      </w:r>
      <w:proofErr w:type="spellEnd"/>
      <w:r w:rsidRPr="009F49F3">
        <w:rPr>
          <w:rFonts w:asciiTheme="minorHAnsi" w:hAnsiTheme="minorHAnsi" w:cstheme="minorHAnsi"/>
          <w:color w:val="000000"/>
          <w:lang w:val="de-DE"/>
        </w:rPr>
        <w:t xml:space="preserve"> u </w:t>
      </w:r>
      <w:proofErr w:type="spellStart"/>
      <w:r w:rsidRPr="009F49F3">
        <w:rPr>
          <w:rFonts w:asciiTheme="minorHAnsi" w:hAnsiTheme="minorHAnsi" w:cstheme="minorHAnsi"/>
          <w:color w:val="000000"/>
          <w:lang w:val="de-DE"/>
        </w:rPr>
        <w:t>Republici</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Hrvatskoj</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te</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zaključaka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Stručnog</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školskog</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aktiva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za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predmet</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Njemački</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jezik</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donose</w:t>
      </w:r>
      <w:proofErr w:type="spellEnd"/>
      <w:r w:rsidRPr="009F49F3">
        <w:rPr>
          <w:rFonts w:asciiTheme="minorHAnsi" w:hAnsiTheme="minorHAnsi" w:cstheme="minorHAnsi"/>
          <w:color w:val="000000"/>
          <w:lang w:val="de-DE"/>
        </w:rPr>
        <w:t xml:space="preserve"> se</w:t>
      </w:r>
    </w:p>
    <w:p w14:paraId="761F6892" w14:textId="77777777" w:rsidR="00BD48AD" w:rsidRPr="009F49F3" w:rsidRDefault="00BD48AD" w:rsidP="00BD48AD">
      <w:pPr>
        <w:rPr>
          <w:rFonts w:asciiTheme="minorHAnsi" w:hAnsiTheme="minorHAnsi" w:cstheme="minorHAnsi"/>
          <w:color w:val="000000"/>
          <w:lang w:val="de-DE"/>
        </w:rPr>
      </w:pPr>
    </w:p>
    <w:p w14:paraId="2DFBA5DF" w14:textId="77777777" w:rsidR="00BD48AD" w:rsidRPr="009F49F3" w:rsidRDefault="00BD48AD" w:rsidP="00BD48AD">
      <w:pPr>
        <w:rPr>
          <w:rFonts w:asciiTheme="minorHAnsi" w:hAnsiTheme="minorHAnsi" w:cstheme="minorHAnsi"/>
          <w:b/>
          <w:i/>
          <w:iCs/>
          <w:color w:val="000000"/>
          <w:lang w:val="de-DE"/>
        </w:rPr>
      </w:pPr>
      <w:r w:rsidRPr="009F49F3">
        <w:rPr>
          <w:rFonts w:asciiTheme="minorHAnsi" w:hAnsiTheme="minorHAnsi" w:cstheme="minorHAnsi"/>
          <w:b/>
          <w:i/>
          <w:iCs/>
          <w:color w:val="000000"/>
          <w:lang w:val="de-DE"/>
        </w:rPr>
        <w:t>ELEMENTI, NAČINI PRAĆENJA TE KRITERIJI VREDNOVANJA I OCJENJIVANJA UČENIKA NA NASTAVI NJEMAČKOGA JEZIKA</w:t>
      </w:r>
    </w:p>
    <w:p w14:paraId="2A17272B" w14:textId="77777777" w:rsidR="00BD48AD" w:rsidRPr="009F49F3" w:rsidRDefault="00BD48AD" w:rsidP="00BD48AD">
      <w:pPr>
        <w:rPr>
          <w:rFonts w:asciiTheme="minorHAnsi" w:hAnsiTheme="minorHAnsi" w:cstheme="minorHAnsi"/>
          <w:color w:val="000000"/>
          <w:lang w:val="de-DE"/>
        </w:rPr>
      </w:pPr>
      <w:proofErr w:type="spellStart"/>
      <w:r w:rsidRPr="009F49F3">
        <w:rPr>
          <w:rFonts w:asciiTheme="minorHAnsi" w:hAnsiTheme="minorHAnsi" w:cstheme="minorHAnsi"/>
          <w:color w:val="000000"/>
          <w:lang w:val="de-DE"/>
        </w:rPr>
        <w:t>kojima</w:t>
      </w:r>
      <w:proofErr w:type="spellEnd"/>
      <w:r w:rsidRPr="009F49F3">
        <w:rPr>
          <w:rFonts w:asciiTheme="minorHAnsi" w:hAnsiTheme="minorHAnsi" w:cstheme="minorHAnsi"/>
          <w:color w:val="000000"/>
          <w:lang w:val="de-DE"/>
        </w:rPr>
        <w:t xml:space="preserve"> se </w:t>
      </w:r>
      <w:proofErr w:type="spellStart"/>
      <w:r w:rsidRPr="009F49F3">
        <w:rPr>
          <w:rFonts w:asciiTheme="minorHAnsi" w:hAnsiTheme="minorHAnsi" w:cstheme="minorHAnsi"/>
          <w:color w:val="000000"/>
          <w:lang w:val="de-DE"/>
        </w:rPr>
        <w:t>utvrđuju</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načini</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postupci</w:t>
      </w:r>
      <w:proofErr w:type="spellEnd"/>
      <w:r w:rsidRPr="009F49F3">
        <w:rPr>
          <w:rFonts w:asciiTheme="minorHAnsi" w:hAnsiTheme="minorHAnsi" w:cstheme="minorHAnsi"/>
          <w:color w:val="000000"/>
          <w:lang w:val="de-DE"/>
        </w:rPr>
        <w:t xml:space="preserve"> i </w:t>
      </w:r>
      <w:proofErr w:type="spellStart"/>
      <w:r w:rsidRPr="009F49F3">
        <w:rPr>
          <w:rFonts w:asciiTheme="minorHAnsi" w:hAnsiTheme="minorHAnsi" w:cstheme="minorHAnsi"/>
          <w:color w:val="000000"/>
          <w:lang w:val="de-DE"/>
        </w:rPr>
        <w:t>elementi</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praćenja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ocjenjivanja</w:t>
      </w:r>
      <w:proofErr w:type="spellEnd"/>
      <w:r w:rsidRPr="009F49F3">
        <w:rPr>
          <w:rFonts w:asciiTheme="minorHAnsi" w:hAnsiTheme="minorHAnsi" w:cstheme="minorHAnsi"/>
          <w:color w:val="000000"/>
          <w:lang w:val="de-DE"/>
        </w:rPr>
        <w:t xml:space="preserve"> i </w:t>
      </w:r>
      <w:proofErr w:type="spellStart"/>
      <w:r w:rsidRPr="009F49F3">
        <w:rPr>
          <w:rFonts w:asciiTheme="minorHAnsi" w:hAnsiTheme="minorHAnsi" w:cstheme="minorHAnsi"/>
          <w:color w:val="000000"/>
          <w:lang w:val="de-DE"/>
        </w:rPr>
        <w:t>provjeravanja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odgojno-obrazovnih</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postignuća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učenika</w:t>
      </w:r>
      <w:proofErr w:type="spellEnd"/>
      <w:r w:rsidRPr="009F49F3">
        <w:rPr>
          <w:rFonts w:asciiTheme="minorHAnsi" w:hAnsiTheme="minorHAnsi" w:cstheme="minorHAnsi"/>
          <w:color w:val="000000"/>
          <w:lang w:val="de-DE"/>
        </w:rPr>
        <w:t>.</w:t>
      </w:r>
    </w:p>
    <w:p w14:paraId="55465737" w14:textId="77777777" w:rsidR="00BD48AD" w:rsidRPr="009F49F3" w:rsidRDefault="00BD48AD" w:rsidP="00BD48AD">
      <w:pPr>
        <w:rPr>
          <w:rStyle w:val="fontstyle01"/>
          <w:rFonts w:asciiTheme="minorHAnsi" w:hAnsiTheme="minorHAnsi" w:cstheme="minorHAnsi"/>
          <w:lang w:val="de-DE"/>
        </w:rPr>
      </w:pPr>
    </w:p>
    <w:p w14:paraId="068CB479" w14:textId="77777777" w:rsidR="00BD48AD" w:rsidRPr="009F49F3" w:rsidRDefault="00BD48AD" w:rsidP="00BD48AD">
      <w:pPr>
        <w:rPr>
          <w:rFonts w:asciiTheme="minorHAnsi" w:hAnsiTheme="minorHAnsi" w:cstheme="minorHAnsi"/>
          <w:b/>
          <w:lang w:val="de-DE"/>
        </w:rPr>
      </w:pPr>
    </w:p>
    <w:p w14:paraId="5EF4311D" w14:textId="77777777" w:rsidR="00BD48AD" w:rsidRPr="009F49F3" w:rsidRDefault="00BD48AD" w:rsidP="00BD48AD">
      <w:pPr>
        <w:rPr>
          <w:rFonts w:asciiTheme="minorHAnsi" w:hAnsiTheme="minorHAnsi" w:cstheme="minorHAnsi"/>
          <w:b/>
          <w:lang w:val="de-DE"/>
        </w:rPr>
      </w:pPr>
    </w:p>
    <w:p w14:paraId="590D175A" w14:textId="77777777" w:rsidR="00BD48AD" w:rsidRPr="009F49F3" w:rsidRDefault="00BD48AD" w:rsidP="00BD48AD">
      <w:pPr>
        <w:pStyle w:val="Zaglavlje"/>
        <w:numPr>
          <w:ilvl w:val="0"/>
          <w:numId w:val="2"/>
        </w:numPr>
        <w:tabs>
          <w:tab w:val="clear" w:pos="4536"/>
          <w:tab w:val="clear" w:pos="9072"/>
        </w:tabs>
        <w:jc w:val="both"/>
        <w:rPr>
          <w:rFonts w:asciiTheme="minorHAnsi" w:hAnsiTheme="minorHAnsi" w:cstheme="minorHAnsi"/>
          <w:b/>
          <w:szCs w:val="24"/>
          <w:lang w:val="hr-HR"/>
        </w:rPr>
      </w:pPr>
      <w:r w:rsidRPr="009F49F3">
        <w:rPr>
          <w:rFonts w:asciiTheme="minorHAnsi" w:hAnsiTheme="minorHAnsi" w:cstheme="minorHAnsi"/>
          <w:b/>
          <w:szCs w:val="24"/>
          <w:lang w:val="hr-HR"/>
        </w:rPr>
        <w:t xml:space="preserve">Elementi praćenja: </w:t>
      </w:r>
    </w:p>
    <w:p w14:paraId="6645AE29" w14:textId="77777777" w:rsidR="00BD48AD" w:rsidRPr="009F49F3" w:rsidRDefault="00BD48AD" w:rsidP="00BD48AD">
      <w:pPr>
        <w:pStyle w:val="Zaglavlje"/>
        <w:numPr>
          <w:ilvl w:val="12"/>
          <w:numId w:val="0"/>
        </w:numPr>
        <w:tabs>
          <w:tab w:val="clear" w:pos="4536"/>
          <w:tab w:val="clear" w:pos="9072"/>
        </w:tabs>
        <w:jc w:val="both"/>
        <w:rPr>
          <w:rFonts w:asciiTheme="minorHAnsi" w:hAnsiTheme="minorHAnsi" w:cstheme="minorHAnsi"/>
          <w:szCs w:val="24"/>
          <w:lang w:val="hr-HR"/>
        </w:rPr>
      </w:pPr>
    </w:p>
    <w:p w14:paraId="1A374C43" w14:textId="77777777" w:rsidR="00BD48AD" w:rsidRPr="009F49F3" w:rsidRDefault="00BD48AD" w:rsidP="00BD48AD">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slušanje s razumijevanjem</w:t>
      </w:r>
    </w:p>
    <w:p w14:paraId="5675795C" w14:textId="77777777" w:rsidR="00BD48AD" w:rsidRPr="009F49F3" w:rsidRDefault="00BD48AD" w:rsidP="00BD48AD">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čitanje s razumijevanjem</w:t>
      </w:r>
    </w:p>
    <w:p w14:paraId="73BDA226" w14:textId="77777777" w:rsidR="00BD48AD" w:rsidRPr="009F49F3" w:rsidRDefault="00BD48AD" w:rsidP="00BD48AD">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reprodukcije</w:t>
      </w:r>
    </w:p>
    <w:p w14:paraId="4D0282F1" w14:textId="77777777" w:rsidR="00BD48AD" w:rsidRPr="009F49F3" w:rsidRDefault="00BD48AD" w:rsidP="00BD48AD">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produkcije</w:t>
      </w:r>
    </w:p>
    <w:p w14:paraId="74662A32" w14:textId="77777777" w:rsidR="00BD48AD" w:rsidRPr="009F49F3" w:rsidRDefault="00BD48AD" w:rsidP="00BD48AD">
      <w:pPr>
        <w:pStyle w:val="Odlomakpopisa"/>
        <w:numPr>
          <w:ilvl w:val="0"/>
          <w:numId w:val="1"/>
        </w:numPr>
        <w:jc w:val="both"/>
        <w:rPr>
          <w:rFonts w:asciiTheme="minorHAnsi" w:hAnsiTheme="minorHAnsi" w:cstheme="minorHAnsi"/>
        </w:rPr>
      </w:pPr>
      <w:r w:rsidRPr="009F49F3">
        <w:rPr>
          <w:rFonts w:asciiTheme="minorHAnsi" w:hAnsiTheme="minorHAnsi" w:cstheme="minorHAnsi"/>
        </w:rPr>
        <w:t>glasno čitanje, izgovor i intonacija</w:t>
      </w:r>
    </w:p>
    <w:p w14:paraId="0E6DA76B" w14:textId="77777777" w:rsidR="00BD48AD" w:rsidRPr="009F49F3" w:rsidRDefault="00BD48AD" w:rsidP="00BD48AD">
      <w:pPr>
        <w:pStyle w:val="Zaglavlje"/>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it-IT"/>
        </w:rPr>
        <w:t>pisano</w:t>
      </w:r>
      <w:r w:rsidRPr="009F49F3">
        <w:rPr>
          <w:rFonts w:asciiTheme="minorHAnsi" w:hAnsiTheme="minorHAnsi" w:cstheme="minorHAnsi"/>
          <w:szCs w:val="24"/>
          <w:lang w:val="hr-HR"/>
        </w:rPr>
        <w:t xml:space="preserve"> </w:t>
      </w:r>
      <w:proofErr w:type="spellStart"/>
      <w:r w:rsidRPr="009F49F3">
        <w:rPr>
          <w:rFonts w:asciiTheme="minorHAnsi" w:hAnsiTheme="minorHAnsi" w:cstheme="minorHAnsi"/>
          <w:szCs w:val="24"/>
          <w:lang w:val="it-IT"/>
        </w:rPr>
        <w:t>izra</w:t>
      </w:r>
      <w:proofErr w:type="spellEnd"/>
      <w:r w:rsidRPr="009F49F3">
        <w:rPr>
          <w:rFonts w:asciiTheme="minorHAnsi" w:hAnsiTheme="minorHAnsi" w:cstheme="minorHAnsi"/>
          <w:szCs w:val="24"/>
          <w:lang w:val="hr-HR"/>
        </w:rPr>
        <w:t>ž</w:t>
      </w:r>
      <w:proofErr w:type="spellStart"/>
      <w:r w:rsidRPr="009F49F3">
        <w:rPr>
          <w:rFonts w:asciiTheme="minorHAnsi" w:hAnsiTheme="minorHAnsi" w:cstheme="minorHAnsi"/>
          <w:szCs w:val="24"/>
          <w:lang w:val="it-IT"/>
        </w:rPr>
        <w:t>avanje</w:t>
      </w:r>
      <w:proofErr w:type="spellEnd"/>
      <w:r w:rsidRPr="009F49F3">
        <w:rPr>
          <w:rFonts w:asciiTheme="minorHAnsi" w:hAnsiTheme="minorHAnsi" w:cstheme="minorHAnsi"/>
          <w:szCs w:val="24"/>
          <w:lang w:val="it-IT"/>
        </w:rPr>
        <w:t xml:space="preserve"> i </w:t>
      </w:r>
      <w:proofErr w:type="spellStart"/>
      <w:r w:rsidRPr="009F49F3">
        <w:rPr>
          <w:rFonts w:asciiTheme="minorHAnsi" w:hAnsiTheme="minorHAnsi" w:cstheme="minorHAnsi"/>
          <w:szCs w:val="24"/>
          <w:lang w:val="it-IT"/>
        </w:rPr>
        <w:t>stvaranje</w:t>
      </w:r>
      <w:proofErr w:type="spellEnd"/>
    </w:p>
    <w:p w14:paraId="1FBC730A" w14:textId="77777777" w:rsidR="00BD48AD" w:rsidRPr="009F49F3" w:rsidRDefault="00BD48AD" w:rsidP="00BD48AD">
      <w:pPr>
        <w:pStyle w:val="Zaglavlje"/>
        <w:numPr>
          <w:ilvl w:val="0"/>
          <w:numId w:val="1"/>
        </w:numPr>
        <w:tabs>
          <w:tab w:val="clear" w:pos="4536"/>
          <w:tab w:val="clear" w:pos="9072"/>
        </w:tabs>
        <w:jc w:val="both"/>
        <w:rPr>
          <w:rFonts w:asciiTheme="minorHAnsi" w:hAnsiTheme="minorHAnsi" w:cstheme="minorHAnsi"/>
          <w:szCs w:val="24"/>
          <w:lang w:val="hr-HR"/>
        </w:rPr>
      </w:pPr>
      <w:r>
        <w:rPr>
          <w:rFonts w:asciiTheme="minorHAnsi" w:hAnsiTheme="minorHAnsi" w:cstheme="minorHAnsi"/>
          <w:szCs w:val="24"/>
          <w:lang w:val="hr-HR"/>
        </w:rPr>
        <w:t>jezični sadržaji</w:t>
      </w:r>
    </w:p>
    <w:p w14:paraId="1B95FED5" w14:textId="77777777" w:rsidR="00BD48AD" w:rsidRPr="009F49F3" w:rsidRDefault="00BD48AD" w:rsidP="00BD48AD">
      <w:pPr>
        <w:pStyle w:val="Odlomakpopisa"/>
        <w:numPr>
          <w:ilvl w:val="0"/>
          <w:numId w:val="1"/>
        </w:numPr>
        <w:jc w:val="both"/>
        <w:rPr>
          <w:rFonts w:asciiTheme="minorHAnsi" w:hAnsiTheme="minorHAnsi" w:cstheme="minorHAnsi"/>
        </w:rPr>
      </w:pPr>
      <w:r w:rsidRPr="009F49F3">
        <w:rPr>
          <w:rFonts w:asciiTheme="minorHAnsi" w:hAnsiTheme="minorHAnsi" w:cstheme="minorHAnsi"/>
        </w:rPr>
        <w:t>pravopis</w:t>
      </w:r>
    </w:p>
    <w:p w14:paraId="645DEDB2" w14:textId="77777777" w:rsidR="00BD48AD" w:rsidRPr="009F49F3" w:rsidRDefault="00BD48AD" w:rsidP="00BD48AD">
      <w:pPr>
        <w:pStyle w:val="Odlomakpopisa"/>
        <w:numPr>
          <w:ilvl w:val="0"/>
          <w:numId w:val="1"/>
        </w:numPr>
        <w:jc w:val="both"/>
        <w:rPr>
          <w:rFonts w:asciiTheme="minorHAnsi" w:hAnsiTheme="minorHAnsi" w:cstheme="minorHAnsi"/>
        </w:rPr>
      </w:pPr>
      <w:r w:rsidRPr="009F49F3">
        <w:rPr>
          <w:rFonts w:asciiTheme="minorHAnsi" w:hAnsiTheme="minorHAnsi" w:cstheme="minorHAnsi"/>
        </w:rPr>
        <w:t>međukulturna komunikacijska kompetencija</w:t>
      </w:r>
    </w:p>
    <w:p w14:paraId="0274A7F9" w14:textId="77777777" w:rsidR="00BD48AD" w:rsidRPr="009F49F3" w:rsidRDefault="00BD48AD" w:rsidP="00BD48AD">
      <w:pPr>
        <w:pStyle w:val="Odlomakpopisa"/>
        <w:numPr>
          <w:ilvl w:val="0"/>
          <w:numId w:val="1"/>
        </w:numPr>
        <w:jc w:val="both"/>
        <w:rPr>
          <w:rFonts w:asciiTheme="minorHAnsi" w:hAnsiTheme="minorHAnsi" w:cstheme="minorHAnsi"/>
        </w:rPr>
      </w:pPr>
      <w:r w:rsidRPr="009F49F3">
        <w:rPr>
          <w:rFonts w:asciiTheme="minorHAnsi" w:hAnsiTheme="minorHAnsi" w:cstheme="minorHAnsi"/>
        </w:rPr>
        <w:t>samostalnost u ovladavanju jezikom (strategije učenja i služenja znanjem, socijalne vještine, rad u paru/skupini, interpersonalna komunikacija)</w:t>
      </w:r>
    </w:p>
    <w:p w14:paraId="505CBAEC" w14:textId="77777777" w:rsidR="00BD48AD" w:rsidRPr="009F49F3" w:rsidRDefault="00BD48AD" w:rsidP="00BD48AD">
      <w:pPr>
        <w:pStyle w:val="Odlomakpopisa"/>
        <w:numPr>
          <w:ilvl w:val="0"/>
          <w:numId w:val="1"/>
        </w:numPr>
        <w:jc w:val="both"/>
        <w:rPr>
          <w:rFonts w:asciiTheme="minorHAnsi" w:hAnsiTheme="minorHAnsi" w:cstheme="minorHAnsi"/>
        </w:rPr>
      </w:pPr>
      <w:r w:rsidRPr="009F49F3">
        <w:rPr>
          <w:rFonts w:asciiTheme="minorHAnsi" w:hAnsiTheme="minorHAnsi" w:cstheme="minorHAnsi"/>
        </w:rPr>
        <w:t xml:space="preserve">sadržaji </w:t>
      </w:r>
      <w:proofErr w:type="spellStart"/>
      <w:r w:rsidRPr="009F49F3">
        <w:rPr>
          <w:rFonts w:asciiTheme="minorHAnsi" w:hAnsiTheme="minorHAnsi" w:cstheme="minorHAnsi"/>
        </w:rPr>
        <w:t>međupredmetnih</w:t>
      </w:r>
      <w:proofErr w:type="spellEnd"/>
      <w:r w:rsidRPr="009F49F3">
        <w:rPr>
          <w:rFonts w:asciiTheme="minorHAnsi" w:hAnsiTheme="minorHAnsi" w:cstheme="minorHAnsi"/>
        </w:rPr>
        <w:t xml:space="preserve"> tema</w:t>
      </w:r>
    </w:p>
    <w:p w14:paraId="107BC3CF" w14:textId="77777777" w:rsidR="00BD48AD" w:rsidRDefault="00BD48AD" w:rsidP="00BD48AD">
      <w:pPr>
        <w:pStyle w:val="Odlomakpopisa"/>
        <w:numPr>
          <w:ilvl w:val="0"/>
          <w:numId w:val="1"/>
        </w:numPr>
        <w:jc w:val="both"/>
        <w:rPr>
          <w:rFonts w:asciiTheme="minorHAnsi" w:hAnsiTheme="minorHAnsi" w:cstheme="minorHAnsi"/>
        </w:rPr>
      </w:pPr>
      <w:r w:rsidRPr="009F49F3">
        <w:rPr>
          <w:rFonts w:asciiTheme="minorHAnsi" w:hAnsiTheme="minorHAnsi" w:cstheme="minorHAnsi"/>
        </w:rPr>
        <w:t xml:space="preserve">projekti, </w:t>
      </w:r>
      <w:proofErr w:type="spellStart"/>
      <w:r w:rsidRPr="009F49F3">
        <w:rPr>
          <w:rFonts w:asciiTheme="minorHAnsi" w:hAnsiTheme="minorHAnsi" w:cstheme="minorHAnsi"/>
        </w:rPr>
        <w:t>prezentcije</w:t>
      </w:r>
      <w:proofErr w:type="spellEnd"/>
      <w:r w:rsidRPr="009F49F3">
        <w:rPr>
          <w:rFonts w:asciiTheme="minorHAnsi" w:hAnsiTheme="minorHAnsi" w:cstheme="minorHAnsi"/>
        </w:rPr>
        <w:t>, plakati</w:t>
      </w:r>
    </w:p>
    <w:p w14:paraId="77139F08" w14:textId="77777777" w:rsidR="00BD48AD" w:rsidRDefault="00BD48AD" w:rsidP="00BD48AD">
      <w:pPr>
        <w:pStyle w:val="Odlomakpopisa"/>
        <w:jc w:val="both"/>
        <w:rPr>
          <w:rFonts w:asciiTheme="minorHAnsi" w:hAnsiTheme="minorHAnsi" w:cstheme="minorHAnsi"/>
        </w:rPr>
      </w:pPr>
    </w:p>
    <w:p w14:paraId="46C8F702" w14:textId="77777777" w:rsidR="00BD48AD" w:rsidRDefault="00BD48AD" w:rsidP="00BD48AD">
      <w:pPr>
        <w:pStyle w:val="Odlomakpopisa"/>
        <w:jc w:val="both"/>
        <w:rPr>
          <w:rFonts w:asciiTheme="minorHAnsi" w:hAnsiTheme="minorHAnsi" w:cstheme="minorHAnsi"/>
        </w:rPr>
      </w:pPr>
    </w:p>
    <w:p w14:paraId="26B8E05E" w14:textId="77777777" w:rsidR="00BD48AD" w:rsidRDefault="00BD48AD" w:rsidP="00BD48AD">
      <w:pPr>
        <w:pStyle w:val="Odlomakpopisa"/>
        <w:jc w:val="both"/>
        <w:rPr>
          <w:rFonts w:asciiTheme="minorHAnsi" w:hAnsiTheme="minorHAnsi" w:cstheme="minorHAnsi"/>
        </w:rPr>
      </w:pPr>
    </w:p>
    <w:p w14:paraId="1D844B6B" w14:textId="77777777" w:rsidR="00BD48AD" w:rsidRPr="009F49F3" w:rsidRDefault="00BD48AD" w:rsidP="00BD48AD">
      <w:pPr>
        <w:pStyle w:val="Odlomakpopisa"/>
        <w:jc w:val="both"/>
        <w:rPr>
          <w:rFonts w:asciiTheme="minorHAnsi" w:hAnsiTheme="minorHAnsi" w:cstheme="minorHAnsi"/>
        </w:rPr>
      </w:pPr>
    </w:p>
    <w:p w14:paraId="774E1678" w14:textId="77777777" w:rsidR="00BD48AD" w:rsidRPr="009F49F3" w:rsidRDefault="00BD48AD" w:rsidP="00BD48AD">
      <w:pPr>
        <w:pStyle w:val="Odlomakpopisa"/>
        <w:numPr>
          <w:ilvl w:val="0"/>
          <w:numId w:val="2"/>
        </w:numPr>
        <w:jc w:val="both"/>
        <w:rPr>
          <w:rFonts w:asciiTheme="minorHAnsi" w:hAnsiTheme="minorHAnsi" w:cstheme="minorHAnsi"/>
          <w:b/>
        </w:rPr>
      </w:pPr>
      <w:r w:rsidRPr="009F49F3">
        <w:rPr>
          <w:rFonts w:asciiTheme="minorHAnsi" w:hAnsiTheme="minorHAnsi" w:cstheme="minorHAnsi"/>
          <w:b/>
        </w:rPr>
        <w:lastRenderedPageBreak/>
        <w:t>Načini praćenja, provjeravanja i vrednovanja:</w:t>
      </w:r>
    </w:p>
    <w:p w14:paraId="09C0E831" w14:textId="77777777" w:rsidR="00BD48AD" w:rsidRPr="009F49F3" w:rsidRDefault="00BD48AD" w:rsidP="00BD48AD">
      <w:pPr>
        <w:jc w:val="both"/>
        <w:rPr>
          <w:rFonts w:asciiTheme="minorHAnsi" w:hAnsiTheme="minorHAnsi" w:cstheme="minorHAnsi"/>
          <w:b/>
        </w:rPr>
      </w:pPr>
    </w:p>
    <w:p w14:paraId="4898572C" w14:textId="77777777" w:rsidR="00BD48AD" w:rsidRPr="009F49F3" w:rsidRDefault="00BD48AD" w:rsidP="00BD48AD">
      <w:pPr>
        <w:pStyle w:val="Odlomakpopisa"/>
        <w:numPr>
          <w:ilvl w:val="0"/>
          <w:numId w:val="4"/>
        </w:numPr>
        <w:tabs>
          <w:tab w:val="left" w:pos="720"/>
        </w:tabs>
        <w:spacing w:line="360" w:lineRule="auto"/>
        <w:jc w:val="both"/>
        <w:rPr>
          <w:rFonts w:asciiTheme="minorHAnsi" w:hAnsiTheme="minorHAnsi" w:cstheme="minorHAnsi"/>
          <w:b/>
        </w:rPr>
      </w:pPr>
      <w:r>
        <w:rPr>
          <w:rFonts w:asciiTheme="minorHAnsi" w:hAnsiTheme="minorHAnsi" w:cstheme="minorHAnsi"/>
        </w:rPr>
        <w:t>Tijekom šk</w:t>
      </w:r>
      <w:r w:rsidRPr="009F49F3">
        <w:rPr>
          <w:rFonts w:asciiTheme="minorHAnsi" w:hAnsiTheme="minorHAnsi" w:cstheme="minorHAnsi"/>
        </w:rPr>
        <w:t xml:space="preserve">olske godine provodi se formativno i </w:t>
      </w:r>
      <w:proofErr w:type="spellStart"/>
      <w:r w:rsidRPr="009F49F3">
        <w:rPr>
          <w:rFonts w:asciiTheme="minorHAnsi" w:hAnsiTheme="minorHAnsi" w:cstheme="minorHAnsi"/>
        </w:rPr>
        <w:t>sumativno</w:t>
      </w:r>
      <w:proofErr w:type="spellEnd"/>
      <w:r w:rsidRPr="009F49F3">
        <w:rPr>
          <w:rFonts w:asciiTheme="minorHAnsi" w:hAnsiTheme="minorHAnsi" w:cstheme="minorHAnsi"/>
        </w:rPr>
        <w:t xml:space="preserve"> vrednovanje postignuća učenika. </w:t>
      </w:r>
      <w:r w:rsidRPr="009F49F3">
        <w:rPr>
          <w:rFonts w:asciiTheme="minorHAnsi" w:hAnsiTheme="minorHAnsi" w:cstheme="minorHAnsi"/>
          <w:b/>
        </w:rPr>
        <w:t>Formativno vrednovanje</w:t>
      </w:r>
      <w:r w:rsidRPr="009F49F3">
        <w:rPr>
          <w:rFonts w:asciiTheme="minorHAnsi" w:hAnsiTheme="minorHAnsi" w:cstheme="minorHAnsi"/>
        </w:rPr>
        <w:t xml:space="preserve"> sastoji se od vrednovanja za učenje (inicijalna provjera, kratke pisane provjere, izlazne kartice, kvizovi, domaće zadaće, promatranje i analiza aktivnosti tijekom individualnoga rada, rada u paru, rada u skupini, posteri i sl.) i vrednovanja kao učenje (liste za praćenje/procjenu/samoprocjenu 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proofErr w:type="spellStart"/>
      <w:r w:rsidRPr="009F49F3">
        <w:rPr>
          <w:rFonts w:asciiTheme="minorHAnsi" w:hAnsiTheme="minorHAnsi" w:cstheme="minorHAnsi"/>
          <w:b/>
        </w:rPr>
        <w:t>Sumativno</w:t>
      </w:r>
      <w:proofErr w:type="spellEnd"/>
      <w:r w:rsidRPr="009F49F3">
        <w:rPr>
          <w:rFonts w:asciiTheme="minorHAnsi" w:hAnsiTheme="minorHAnsi" w:cstheme="minorHAnsi"/>
          <w:b/>
        </w:rPr>
        <w:t xml:space="preserve"> vrednovanje</w:t>
      </w:r>
      <w:r w:rsidRPr="009F49F3">
        <w:rPr>
          <w:rFonts w:asciiTheme="minorHAnsi" w:hAnsiTheme="minorHAnsi" w:cstheme="minorHAnsi"/>
        </w:rPr>
        <w:t xml:space="preserve">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14:paraId="175515BE" w14:textId="77777777" w:rsidR="00BD48AD" w:rsidRPr="009F49F3" w:rsidRDefault="00BD48AD" w:rsidP="00BD48AD">
      <w:pPr>
        <w:pStyle w:val="Odlomakpopisa"/>
        <w:numPr>
          <w:ilvl w:val="0"/>
          <w:numId w:val="4"/>
        </w:numPr>
        <w:tabs>
          <w:tab w:val="left" w:pos="720"/>
        </w:tabs>
        <w:spacing w:line="360" w:lineRule="auto"/>
        <w:jc w:val="both"/>
        <w:rPr>
          <w:rFonts w:asciiTheme="minorHAnsi" w:hAnsiTheme="minorHAnsi" w:cstheme="minorHAnsi"/>
          <w:b/>
        </w:rPr>
      </w:pPr>
      <w:r w:rsidRPr="009F49F3">
        <w:rPr>
          <w:rFonts w:asciiTheme="minorHAnsi" w:hAnsiTheme="minorHAnsi" w:cstheme="minorHAnsi"/>
        </w:rPr>
        <w:t xml:space="preserve">Praćenje </w:t>
      </w:r>
      <w:r w:rsidRPr="009F49F3">
        <w:rPr>
          <w:rFonts w:asciiTheme="minorHAnsi" w:hAnsiTheme="minorHAnsi" w:cstheme="minorHAnsi"/>
          <w:b/>
        </w:rPr>
        <w:t>slušanja i čitanja s razumijevanjem</w:t>
      </w:r>
      <w:r w:rsidRPr="009F49F3">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t>
      </w:r>
      <w:proofErr w:type="spellStart"/>
      <w:r w:rsidRPr="009F49F3">
        <w:rPr>
          <w:rFonts w:asciiTheme="minorHAnsi" w:hAnsiTheme="minorHAnsi" w:cstheme="minorHAnsi"/>
        </w:rPr>
        <w:t>wer</w:t>
      </w:r>
      <w:proofErr w:type="spellEnd"/>
      <w:r w:rsidRPr="009F49F3">
        <w:rPr>
          <w:rFonts w:asciiTheme="minorHAnsi" w:hAnsiTheme="minorHAnsi" w:cstheme="minorHAnsi"/>
        </w:rPr>
        <w:t xml:space="preserve">?, </w:t>
      </w:r>
      <w:proofErr w:type="spellStart"/>
      <w:r w:rsidRPr="009F49F3">
        <w:rPr>
          <w:rFonts w:asciiTheme="minorHAnsi" w:hAnsiTheme="minorHAnsi" w:cstheme="minorHAnsi"/>
        </w:rPr>
        <w:t>was</w:t>
      </w:r>
      <w:proofErr w:type="spellEnd"/>
      <w:r w:rsidRPr="009F49F3">
        <w:rPr>
          <w:rFonts w:asciiTheme="minorHAnsi" w:hAnsiTheme="minorHAnsi" w:cstheme="minorHAnsi"/>
        </w:rPr>
        <w:t xml:space="preserve">?,  </w:t>
      </w:r>
      <w:proofErr w:type="spellStart"/>
      <w:r w:rsidRPr="009F49F3">
        <w:rPr>
          <w:rFonts w:asciiTheme="minorHAnsi" w:hAnsiTheme="minorHAnsi" w:cstheme="minorHAnsi"/>
        </w:rPr>
        <w:t>wo</w:t>
      </w:r>
      <w:proofErr w:type="spellEnd"/>
      <w:r w:rsidRPr="009F49F3">
        <w:rPr>
          <w:rFonts w:asciiTheme="minorHAnsi" w:hAnsiTheme="minorHAnsi" w:cstheme="minorHAnsi"/>
        </w:rPr>
        <w:t xml:space="preserve">?, </w:t>
      </w:r>
      <w:proofErr w:type="spellStart"/>
      <w:r w:rsidRPr="009F49F3">
        <w:rPr>
          <w:rFonts w:asciiTheme="minorHAnsi" w:hAnsiTheme="minorHAnsi" w:cstheme="minorHAnsi"/>
        </w:rPr>
        <w:t>wann</w:t>
      </w:r>
      <w:proofErr w:type="spellEnd"/>
      <w:r w:rsidRPr="009F49F3">
        <w:rPr>
          <w:rFonts w:asciiTheme="minorHAnsi" w:hAnsiTheme="minorHAnsi" w:cstheme="minorHAnsi"/>
        </w:rPr>
        <w:t>?), pitanja višestrukoga izbora, ispisivanje podataka u tablicu, slaganje rečenica i odlomaka teksta po redu, vođenje bilješki, sažimanje teksta, izdvajanje ključnih podataka, izdvajanje bitnog od nebitnog 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14:paraId="362FDCEF" w14:textId="77777777" w:rsidR="00BD48AD" w:rsidRPr="009F49F3" w:rsidRDefault="00BD48AD" w:rsidP="00BD48AD">
      <w:pPr>
        <w:pStyle w:val="Odlomakpopisa"/>
        <w:numPr>
          <w:ilvl w:val="0"/>
          <w:numId w:val="4"/>
        </w:numPr>
        <w:spacing w:line="360" w:lineRule="auto"/>
        <w:rPr>
          <w:rFonts w:asciiTheme="minorHAnsi" w:hAnsiTheme="minorHAnsi" w:cstheme="minorHAnsi"/>
        </w:rPr>
      </w:pPr>
      <w:r w:rsidRPr="009F49F3">
        <w:rPr>
          <w:rFonts w:asciiTheme="minorHAnsi" w:hAnsiTheme="minorHAnsi" w:cstheme="minorHAnsi"/>
        </w:rPr>
        <w:t xml:space="preserve">Praćenje vještine </w:t>
      </w:r>
      <w:r w:rsidRPr="009F49F3">
        <w:rPr>
          <w:rFonts w:asciiTheme="minorHAnsi" w:hAnsiTheme="minorHAnsi" w:cstheme="minorHAnsi"/>
          <w:b/>
        </w:rPr>
        <w:t>govorenja</w:t>
      </w:r>
      <w:r w:rsidRPr="009F49F3">
        <w:rPr>
          <w:rFonts w:asciiTheme="minorHAnsi" w:hAnsiTheme="minorHAnsi" w:cstheme="minorHAnsi"/>
        </w:rPr>
        <w:t xml:space="preserve"> provodi se, primjerice, na osnovi sudjelovanja u dijalozima i dramatizacijama, reprodukcijama pjesmica, sudjelovanja u razgovoru, postavljanju pitanja i odgovaranju na njih, sažetom prepričavanju pomoću podataka iz tablice ili bilježaka, </w:t>
      </w:r>
      <w:r w:rsidRPr="009F49F3">
        <w:rPr>
          <w:rFonts w:asciiTheme="minorHAnsi" w:hAnsiTheme="minorHAnsi" w:cstheme="minorHAnsi"/>
        </w:rPr>
        <w:lastRenderedPageBreak/>
        <w:t xml:space="preserve">prezentiranju </w:t>
      </w:r>
      <w:proofErr w:type="spellStart"/>
      <w:r w:rsidRPr="009F49F3">
        <w:rPr>
          <w:rFonts w:asciiTheme="minorHAnsi" w:hAnsiTheme="minorHAnsi" w:cstheme="minorHAnsi"/>
        </w:rPr>
        <w:t>određenh</w:t>
      </w:r>
      <w:proofErr w:type="spellEnd"/>
      <w:r w:rsidRPr="009F49F3">
        <w:rPr>
          <w:rFonts w:asciiTheme="minorHAnsi" w:hAnsiTheme="minorHAnsi" w:cstheme="minorHAnsi"/>
        </w:rPr>
        <w:t xml:space="preserve"> sadržaja i sl. Prate se verbalne reakcije na verbalni ili neverbalni stimulans. Svaka govorna aktivnost ujedno pruža i mogućnost praćenja i provjere izgovora i intonacije kao i usvojenosti jezičnih struktura. Svaka aktivnost na satu u kojoj učenici iskazuju jezičnu aktivnost bilo na receptivnoj,  reproduktivnoj ili produktivnoj razini pruža mogućnost ustanovljavanja napretka. To znači da se vrednovanje u načelu provodi kao integralan dio samoga  nastavnog sata.</w:t>
      </w:r>
      <w:r w:rsidRPr="009F49F3">
        <w:rPr>
          <w:rFonts w:asciiTheme="minorHAnsi" w:hAnsiTheme="minorHAnsi" w:cstheme="minorHAnsi"/>
          <w:b/>
        </w:rPr>
        <w:t xml:space="preserve"> </w:t>
      </w:r>
      <w:r w:rsidRPr="009F49F3">
        <w:rPr>
          <w:rFonts w:asciiTheme="minorHAnsi" w:hAnsiTheme="minorHAnsi" w:cstheme="minorHAnsi"/>
        </w:rPr>
        <w:t xml:space="preserve">Učenicima je potrebna neposredna povratna informacija o ostvarenom uspjehu (usmena pohvala, pozitivna reakcija izražena gestom ili mimikom učitelja). </w:t>
      </w:r>
    </w:p>
    <w:p w14:paraId="653B9E87" w14:textId="77777777" w:rsidR="00BD48AD" w:rsidRPr="009F49F3" w:rsidRDefault="00BD48AD" w:rsidP="00BD48AD">
      <w:pPr>
        <w:pStyle w:val="Odlomakpopisa"/>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hAnsiTheme="minorHAnsi" w:cstheme="minorHAnsi"/>
        </w:rPr>
        <w:t>Praćenje</w:t>
      </w:r>
      <w:r w:rsidRPr="009F49F3">
        <w:rPr>
          <w:rFonts w:asciiTheme="minorHAnsi" w:hAnsiTheme="minorHAnsi" w:cstheme="minorHAnsi"/>
          <w:b/>
        </w:rPr>
        <w:t xml:space="preserve"> pisanoga izražavanja i stvaranja </w:t>
      </w:r>
      <w:r w:rsidRPr="009F49F3">
        <w:rPr>
          <w:rFonts w:asciiTheme="minorHAnsi" w:hAnsiTheme="minorHAnsi" w:cstheme="minorHAnsi"/>
        </w:rPr>
        <w:t xml:space="preserve">odvija se kontinuirano na osnovi jednostavnih i poznatih prethodno obrađenih tekstova te u okviru prethodno obrađenih tema i struktura. Odvija se putem različitih aktivnosti, primjerice, pisanja čestitke, pisma, poruke, vođenoga i/ili </w:t>
      </w:r>
      <w:proofErr w:type="spellStart"/>
      <w:r w:rsidRPr="009F49F3">
        <w:rPr>
          <w:rFonts w:asciiTheme="minorHAnsi" w:hAnsiTheme="minorHAnsi" w:cstheme="minorHAnsi"/>
        </w:rPr>
        <w:t>poluvođenoga</w:t>
      </w:r>
      <w:proofErr w:type="spellEnd"/>
      <w:r w:rsidRPr="009F49F3">
        <w:rPr>
          <w:rFonts w:asciiTheme="minorHAnsi" w:hAnsiTheme="minorHAnsi" w:cstheme="minorHAnsi"/>
        </w:rPr>
        <w:t xml:space="preserve"> sastava, pisanja završetka priče i drugih zadataka kreativnoga pisanja na osnovi slušanja glazbe, čitanja ili slušanja polaznoga teksta ili slikovnoga odnosno vidnoga poticaja, izrade plakata, PowerPoint prezentacija, stripa i sl. Pri odabiru tekstnih vrsta treba uzeti u obzir komunikacijsku funkciju pisanja. Svaka aktivnost pisanja ujedno pruža i mogućnost praćenja i provjere pravopisa kao i usvojenosti jezičnih struktura.</w:t>
      </w:r>
    </w:p>
    <w:p w14:paraId="3B3D9BDA" w14:textId="77777777" w:rsidR="00BD48AD" w:rsidRPr="009F49F3" w:rsidRDefault="00BD48AD" w:rsidP="00BD48AD">
      <w:pPr>
        <w:pStyle w:val="Odlomakpopisa"/>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eastAsiaTheme="minorHAnsi" w:hAnsiTheme="minorHAnsi" w:cstheme="minorHAnsi"/>
          <w:lang w:eastAsia="en-US"/>
        </w:rPr>
        <w:t xml:space="preserve">Praćenje </w:t>
      </w:r>
      <w:r w:rsidRPr="009F49F3">
        <w:rPr>
          <w:rFonts w:asciiTheme="minorHAnsi" w:eastAsiaTheme="minorHAnsi" w:hAnsiTheme="minorHAnsi" w:cstheme="minorHAnsi"/>
          <w:b/>
          <w:lang w:eastAsia="en-US"/>
        </w:rPr>
        <w:t>samostalnosti u ovladavanju jezikom</w:t>
      </w:r>
      <w:r w:rsidRPr="009F49F3">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učenja koristi, služi li se </w:t>
      </w:r>
      <w:proofErr w:type="spellStart"/>
      <w:r w:rsidRPr="009F49F3">
        <w:rPr>
          <w:rFonts w:asciiTheme="minorHAnsi" w:eastAsiaTheme="minorHAnsi" w:hAnsiTheme="minorHAnsi" w:cstheme="minorHAnsi"/>
          <w:lang w:eastAsia="en-US"/>
        </w:rPr>
        <w:t>vizualnnim</w:t>
      </w:r>
      <w:proofErr w:type="spellEnd"/>
      <w:r w:rsidRPr="009F49F3">
        <w:rPr>
          <w:rFonts w:asciiTheme="minorHAnsi" w:eastAsiaTheme="minorHAnsi" w:hAnsiTheme="minorHAnsi" w:cstheme="minorHAnsi"/>
          <w:lang w:eastAsia="en-US"/>
        </w:rPr>
        <w:t xml:space="preserve"> elementima radi pamćenja leksičkih i jezičnih sadržaja odnosno koristi li ilustracije kao pomoćnoga sredstva za razumijevanje sadržaja teksta, kako se služi popisom riječi u digitalnom ili tiskanom rječniku pri pronalaženju značenja ili načina </w:t>
      </w:r>
      <w:proofErr w:type="spellStart"/>
      <w:r w:rsidRPr="009F49F3">
        <w:rPr>
          <w:rFonts w:asciiTheme="minorHAnsi" w:eastAsiaTheme="minorHAnsi" w:hAnsiTheme="minorHAnsi" w:cstheme="minorHAnsi"/>
          <w:lang w:eastAsia="en-US"/>
        </w:rPr>
        <w:t>pianja</w:t>
      </w:r>
      <w:proofErr w:type="spellEnd"/>
      <w:r w:rsidRPr="009F49F3">
        <w:rPr>
          <w:rFonts w:asciiTheme="minorHAnsi" w:eastAsiaTheme="minorHAnsi" w:hAnsiTheme="minorHAnsi" w:cstheme="minorHAnsi"/>
          <w:lang w:eastAsia="en-US"/>
        </w:rPr>
        <w:t xml:space="preserve"> riječi, vodi li vlastiti rječnik po tematskim područjima, zaključuje li, uočava i samostalno pronalazi pravilnosti i analogije, koristi li kontekst kao pomoć pri razumijevanju značenja nepoznatih riječi, pokazuje li razvoj samostalnog i suradničkog učenja te načina </w:t>
      </w:r>
      <w:proofErr w:type="spellStart"/>
      <w:r w:rsidRPr="009F49F3">
        <w:rPr>
          <w:rFonts w:asciiTheme="minorHAnsi" w:eastAsiaTheme="minorHAnsi" w:hAnsiTheme="minorHAnsi" w:cstheme="minorHAnsi"/>
          <w:lang w:eastAsia="en-US"/>
        </w:rPr>
        <w:t>samovrednovanja</w:t>
      </w:r>
      <w:proofErr w:type="spellEnd"/>
      <w:r w:rsidRPr="009F49F3">
        <w:rPr>
          <w:rFonts w:asciiTheme="minorHAnsi" w:eastAsiaTheme="minorHAnsi" w:hAnsiTheme="minorHAnsi" w:cstheme="minorHAnsi"/>
          <w:lang w:eastAsia="en-US"/>
        </w:rPr>
        <w:t xml:space="preserve"> i vršnjačkoga vrednovanja, kako koristi mogućnosti masovnih medija u funkciji učenja njemačkoga jezika, povezuje li logički leksičke i jezične </w:t>
      </w:r>
      <w:proofErr w:type="spellStart"/>
      <w:r w:rsidRPr="009F49F3">
        <w:rPr>
          <w:rFonts w:asciiTheme="minorHAnsi" w:eastAsiaTheme="minorHAnsi" w:hAnsiTheme="minorHAnsi" w:cstheme="minorHAnsi"/>
          <w:lang w:eastAsia="en-US"/>
        </w:rPr>
        <w:t>jezične</w:t>
      </w:r>
      <w:proofErr w:type="spellEnd"/>
      <w:r w:rsidRPr="009F49F3">
        <w:rPr>
          <w:rFonts w:asciiTheme="minorHAnsi" w:eastAsiaTheme="minorHAnsi" w:hAnsiTheme="minorHAnsi" w:cstheme="minorHAnsi"/>
          <w:lang w:eastAsia="en-US"/>
        </w:rPr>
        <w:t xml:space="preserve"> sadržaje te sadržaje iz kulture i civilizacije, kako se služi jednostavnim informacijama iz različitih izvora i sl.</w:t>
      </w:r>
    </w:p>
    <w:p w14:paraId="4590C8DF" w14:textId="77777777" w:rsidR="00BD48AD" w:rsidRPr="009F49F3" w:rsidRDefault="00BD48AD" w:rsidP="00BD48AD">
      <w:pPr>
        <w:pStyle w:val="Odlomakpopisa"/>
        <w:numPr>
          <w:ilvl w:val="0"/>
          <w:numId w:val="4"/>
        </w:numPr>
        <w:spacing w:line="360" w:lineRule="auto"/>
        <w:jc w:val="both"/>
        <w:rPr>
          <w:rFonts w:asciiTheme="minorHAnsi" w:hAnsiTheme="minorHAnsi" w:cstheme="minorHAnsi"/>
        </w:rPr>
      </w:pPr>
      <w:r w:rsidRPr="009F49F3">
        <w:rPr>
          <w:rFonts w:asciiTheme="minorHAnsi" w:hAnsiTheme="minorHAnsi" w:cstheme="minorHAnsi"/>
        </w:rPr>
        <w:lastRenderedPageBreak/>
        <w:t xml:space="preserve">Ovisno o njihovoj vrsti, usvojenost </w:t>
      </w:r>
      <w:proofErr w:type="spellStart"/>
      <w:r w:rsidRPr="009F49F3">
        <w:rPr>
          <w:rFonts w:asciiTheme="minorHAnsi" w:hAnsiTheme="minorHAnsi" w:cstheme="minorHAnsi"/>
          <w:b/>
        </w:rPr>
        <w:t>kulturnocivilizacijskih</w:t>
      </w:r>
      <w:proofErr w:type="spellEnd"/>
      <w:r w:rsidRPr="009F49F3">
        <w:rPr>
          <w:rFonts w:asciiTheme="minorHAnsi" w:hAnsiTheme="minorHAnsi" w:cstheme="minorHAnsi"/>
        </w:rPr>
        <w:t xml:space="preserve"> sadržaja može se pratiti i provjeravati u obliku kvizova znanja, reproduciranja pjesama za pjevanje i govorenje, primjerenom jezičnom reagiranju u nekim specifičnim kulturno uvjetovanim situacijama i sl.</w:t>
      </w:r>
    </w:p>
    <w:p w14:paraId="5E76E236" w14:textId="77777777" w:rsidR="00BD48AD" w:rsidRPr="009F49F3" w:rsidRDefault="00BD48AD" w:rsidP="00BD48AD">
      <w:pPr>
        <w:rPr>
          <w:rFonts w:asciiTheme="minorHAnsi" w:hAnsiTheme="minorHAnsi" w:cstheme="minorHAnsi"/>
          <w:b/>
        </w:rPr>
      </w:pPr>
    </w:p>
    <w:p w14:paraId="11D10B3C" w14:textId="77777777" w:rsidR="00BD48AD" w:rsidRPr="009F49F3" w:rsidRDefault="00BD48AD" w:rsidP="00BD48AD">
      <w:pPr>
        <w:rPr>
          <w:rFonts w:asciiTheme="minorHAnsi" w:hAnsiTheme="minorHAnsi" w:cstheme="minorHAnsi"/>
          <w:b/>
        </w:rPr>
      </w:pPr>
      <w:r w:rsidRPr="009F49F3">
        <w:rPr>
          <w:rFonts w:asciiTheme="minorHAnsi" w:hAnsiTheme="minorHAnsi" w:cstheme="minorHAnsi"/>
          <w:b/>
        </w:rPr>
        <w:t>3. Sastavnice za ocjenjivanje i kriteriji ocjenjivanja:</w:t>
      </w:r>
    </w:p>
    <w:p w14:paraId="1BA8B991" w14:textId="77777777" w:rsidR="00BD48AD" w:rsidRPr="009F49F3" w:rsidRDefault="00BD48AD" w:rsidP="00BD48AD">
      <w:pPr>
        <w:rPr>
          <w:rFonts w:asciiTheme="minorHAnsi" w:hAnsiTheme="minorHAnsi" w:cstheme="minorHAnsi"/>
        </w:rPr>
      </w:pPr>
    </w:p>
    <w:p w14:paraId="32E3AF11" w14:textId="77777777" w:rsidR="00BD48AD" w:rsidRPr="009F49F3" w:rsidRDefault="00BD48AD" w:rsidP="00BD48AD">
      <w:pPr>
        <w:rPr>
          <w:rFonts w:asciiTheme="minorHAnsi" w:hAnsiTheme="minorHAnsi" w:cstheme="minorHAnsi"/>
          <w:b/>
        </w:rPr>
      </w:pPr>
      <w:r w:rsidRPr="009F49F3">
        <w:rPr>
          <w:rFonts w:asciiTheme="minorHAnsi" w:hAnsiTheme="minorHAnsi" w:cstheme="minorHAnsi"/>
          <w:b/>
        </w:rPr>
        <w:t>- Slušanje s razumijevanjem</w:t>
      </w:r>
    </w:p>
    <w:p w14:paraId="63BFEC46" w14:textId="77777777" w:rsidR="00BD48AD" w:rsidRPr="009F49F3" w:rsidRDefault="00BD48AD" w:rsidP="00BD48AD">
      <w:pPr>
        <w:rPr>
          <w:rFonts w:asciiTheme="minorHAnsi" w:hAnsiTheme="minorHAnsi" w:cstheme="minorHAnsi"/>
          <w:b/>
        </w:rPr>
      </w:pPr>
      <w:r w:rsidRPr="009F49F3">
        <w:rPr>
          <w:rFonts w:asciiTheme="minorHAnsi" w:hAnsiTheme="minorHAnsi" w:cstheme="minorHAnsi"/>
          <w:b/>
        </w:rPr>
        <w:t>- Čitanje s razumijevanjem</w:t>
      </w:r>
    </w:p>
    <w:p w14:paraId="54D8361C" w14:textId="77777777" w:rsidR="00BD48AD" w:rsidRPr="009F49F3" w:rsidRDefault="00BD48AD" w:rsidP="00BD48AD">
      <w:pPr>
        <w:rPr>
          <w:rFonts w:asciiTheme="minorHAnsi" w:hAnsiTheme="minorHAnsi" w:cstheme="minorHAnsi"/>
          <w:b/>
        </w:rPr>
      </w:pPr>
      <w:r w:rsidRPr="009F49F3">
        <w:rPr>
          <w:rFonts w:asciiTheme="minorHAnsi" w:hAnsiTheme="minorHAnsi" w:cstheme="minorHAnsi"/>
          <w:b/>
        </w:rPr>
        <w:t>- Govorenje</w:t>
      </w:r>
    </w:p>
    <w:p w14:paraId="05A0B39B" w14:textId="77777777" w:rsidR="00BD48AD" w:rsidRPr="009F49F3" w:rsidRDefault="00BD48AD" w:rsidP="00BD48AD">
      <w:pPr>
        <w:rPr>
          <w:rFonts w:asciiTheme="minorHAnsi" w:hAnsiTheme="minorHAnsi" w:cstheme="minorHAnsi"/>
          <w:b/>
        </w:rPr>
      </w:pPr>
      <w:r w:rsidRPr="009F49F3">
        <w:rPr>
          <w:rFonts w:asciiTheme="minorHAnsi" w:hAnsiTheme="minorHAnsi" w:cstheme="minorHAnsi"/>
          <w:b/>
        </w:rPr>
        <w:t>- Pisanje (pisano izražavanje i stvaranje)</w:t>
      </w:r>
    </w:p>
    <w:p w14:paraId="0116F636" w14:textId="77777777" w:rsidR="00BD48AD" w:rsidRPr="009F49F3" w:rsidRDefault="00BD48AD" w:rsidP="00BD48AD">
      <w:pPr>
        <w:rPr>
          <w:rFonts w:asciiTheme="minorHAnsi" w:hAnsiTheme="minorHAnsi" w:cstheme="minorHAnsi"/>
          <w:color w:val="FF0000"/>
        </w:rPr>
      </w:pPr>
    </w:p>
    <w:p w14:paraId="68F0323B" w14:textId="77777777" w:rsidR="00BD48AD" w:rsidRPr="009F49F3" w:rsidRDefault="00BD48AD" w:rsidP="00BD48AD">
      <w:pPr>
        <w:ind w:firstLine="360"/>
        <w:rPr>
          <w:rFonts w:asciiTheme="minorHAnsi" w:hAnsiTheme="minorHAnsi" w:cstheme="minorHAnsi"/>
          <w:b/>
          <w:i/>
        </w:rPr>
      </w:pPr>
      <w:r w:rsidRPr="009F49F3">
        <w:rPr>
          <w:rFonts w:asciiTheme="minorHAnsi" w:hAnsiTheme="minorHAnsi" w:cstheme="minorHAnsi"/>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14:paraId="61C3FF9D" w14:textId="77777777" w:rsidR="00BD48AD" w:rsidRPr="009F49F3" w:rsidRDefault="00BD48AD" w:rsidP="00BD48AD">
      <w:pPr>
        <w:rPr>
          <w:rFonts w:asciiTheme="minorHAnsi" w:hAnsiTheme="minorHAnsi" w:cstheme="minorHAnsi"/>
        </w:rPr>
      </w:pPr>
    </w:p>
    <w:p w14:paraId="37320AD8" w14:textId="77777777" w:rsidR="00BD48AD" w:rsidRPr="00AB28C5" w:rsidRDefault="00BD48AD" w:rsidP="00BD48AD">
      <w:pPr>
        <w:ind w:firstLine="360"/>
        <w:rPr>
          <w:rFonts w:asciiTheme="minorHAnsi" w:hAnsiTheme="minorHAnsi" w:cstheme="minorHAnsi"/>
        </w:rPr>
      </w:pPr>
      <w:r w:rsidRPr="009F49F3">
        <w:rPr>
          <w:rFonts w:asciiTheme="minorHAnsi" w:hAnsiTheme="minorHAnsi" w:cstheme="minorHAnsi"/>
        </w:rPr>
        <w:t xml:space="preserve">Pri </w:t>
      </w:r>
      <w:r w:rsidRPr="009F49F3">
        <w:rPr>
          <w:rFonts w:asciiTheme="minorHAnsi" w:hAnsiTheme="minorHAnsi" w:cstheme="minorHAnsi"/>
          <w:b/>
        </w:rPr>
        <w:t>zaključivanju</w:t>
      </w:r>
      <w:r w:rsidRPr="009F49F3">
        <w:rPr>
          <w:rFonts w:asciiTheme="minorHAnsi" w:hAnsiTheme="minorHAnsi" w:cstheme="minorHAnsi"/>
        </w:rPr>
        <w:t xml:space="preserve"> ocjena vrednuju se svi navedeni elementi, s time da zaključna ocjena treba biti poticajna te se temelji na svim zapažanjima učitelja tijekom praćenja učenika odnosno na rezultatima svih oblika formativnoga i </w:t>
      </w:r>
      <w:proofErr w:type="spellStart"/>
      <w:r w:rsidRPr="009F49F3">
        <w:rPr>
          <w:rFonts w:asciiTheme="minorHAnsi" w:hAnsiTheme="minorHAnsi" w:cstheme="minorHAnsi"/>
        </w:rPr>
        <w:t>sumativnoga</w:t>
      </w:r>
      <w:proofErr w:type="spellEnd"/>
      <w:r w:rsidRPr="009F49F3">
        <w:rPr>
          <w:rFonts w:asciiTheme="minorHAnsi" w:hAnsiTheme="minorHAnsi" w:cstheme="minorHAnsi"/>
        </w:rPr>
        <w:t xml:space="preserve"> vrednovanja.</w:t>
      </w:r>
      <w:r w:rsidRPr="00481174">
        <w:rPr>
          <w:rFonts w:asciiTheme="minorHAnsi" w:hAnsiTheme="minorHAnsi" w:cstheme="minorHAnsi"/>
        </w:rPr>
        <w:t xml:space="preserve"> </w:t>
      </w:r>
      <w:r>
        <w:rPr>
          <w:rFonts w:asciiTheme="minorHAnsi" w:hAnsiTheme="minorHAnsi" w:cstheme="minorHAnsi"/>
        </w:rPr>
        <w:t xml:space="preserve">Zaključna ocjena </w:t>
      </w:r>
      <w:r>
        <w:rPr>
          <w:rFonts w:asciiTheme="minorHAnsi" w:hAnsiTheme="minorHAnsi" w:cstheme="minorHAnsi"/>
          <w:b/>
          <w:bCs/>
        </w:rPr>
        <w:t xml:space="preserve">ne mora </w:t>
      </w:r>
      <w:r>
        <w:rPr>
          <w:rFonts w:asciiTheme="minorHAnsi" w:hAnsiTheme="minorHAnsi" w:cstheme="minorHAnsi"/>
        </w:rPr>
        <w:t>proizlaziti iz aritmetičke sredine. Također, nije potrebno imati pozitivne ocjene iz svih lekcija, no u svakom elementu ocjenjivanja gledano zasebno ne smiju prevladavati negativne ocjene.</w:t>
      </w:r>
    </w:p>
    <w:p w14:paraId="15D6CE06" w14:textId="77777777" w:rsidR="00BD48AD" w:rsidRPr="009F49F3" w:rsidRDefault="00BD48AD" w:rsidP="00BD48AD">
      <w:pPr>
        <w:ind w:firstLine="360"/>
        <w:rPr>
          <w:rFonts w:asciiTheme="minorHAnsi" w:hAnsiTheme="minorHAnsi" w:cstheme="minorHAnsi"/>
        </w:rPr>
      </w:pPr>
    </w:p>
    <w:p w14:paraId="6CAA6F94" w14:textId="77777777" w:rsidR="00BD48AD" w:rsidRPr="009F49F3" w:rsidRDefault="00BD48AD" w:rsidP="00BD48AD">
      <w:pPr>
        <w:rPr>
          <w:rFonts w:asciiTheme="minorHAnsi" w:hAnsiTheme="minorHAnsi" w:cstheme="minorHAnsi"/>
        </w:rPr>
      </w:pPr>
    </w:p>
    <w:p w14:paraId="618771D5" w14:textId="77777777" w:rsidR="00BD48AD" w:rsidRDefault="00BD48AD" w:rsidP="00BD48AD">
      <w:pPr>
        <w:ind w:firstLine="360"/>
        <w:rPr>
          <w:rFonts w:asciiTheme="minorHAnsi" w:hAnsiTheme="minorHAnsi" w:cstheme="minorHAnsi"/>
        </w:rPr>
      </w:pPr>
      <w:r w:rsidRPr="009F49F3">
        <w:rPr>
          <w:rFonts w:asciiTheme="minorHAnsi" w:hAnsiTheme="minorHAnsi" w:cstheme="minorHAnsi"/>
        </w:rPr>
        <w:t>Učenike koji se školuju po redovitom programu uz individualizirane postupke ili uz prilagodbu sadržaja i individualizirane postupke vrednuje se prema razrađenom planu i na način koji je usklađen s poteškoćama i mogućnostima učenika.</w:t>
      </w:r>
    </w:p>
    <w:p w14:paraId="2426D5F7" w14:textId="77777777" w:rsidR="00BD48AD" w:rsidRDefault="00BD48AD" w:rsidP="00BD48AD">
      <w:pPr>
        <w:ind w:firstLine="360"/>
        <w:rPr>
          <w:rFonts w:asciiTheme="minorHAnsi" w:hAnsiTheme="minorHAnsi" w:cstheme="minorHAnsi"/>
        </w:rPr>
      </w:pPr>
    </w:p>
    <w:p w14:paraId="00EB398E" w14:textId="77777777" w:rsidR="00BD48AD" w:rsidRPr="00F00D0A" w:rsidRDefault="00BD48AD" w:rsidP="00BD48AD">
      <w:pPr>
        <w:rPr>
          <w:rFonts w:cstheme="minorHAnsi"/>
          <w:color w:val="FF0000"/>
        </w:rPr>
      </w:pPr>
    </w:p>
    <w:p w14:paraId="5B0BA160" w14:textId="77777777" w:rsidR="00BD48AD" w:rsidRDefault="00BD48AD" w:rsidP="00BD48AD">
      <w:pPr>
        <w:rPr>
          <w:rFonts w:cstheme="minorHAnsi"/>
          <w:color w:val="FF0000"/>
        </w:rPr>
      </w:pPr>
    </w:p>
    <w:p w14:paraId="683AC0D5" w14:textId="77777777" w:rsidR="00BD48AD" w:rsidRDefault="00BD48AD" w:rsidP="00BD48AD">
      <w:pPr>
        <w:rPr>
          <w:rFonts w:cstheme="minorHAnsi"/>
          <w:color w:val="FF0000"/>
        </w:rPr>
      </w:pPr>
    </w:p>
    <w:p w14:paraId="31049255" w14:textId="77777777" w:rsidR="00BD48AD" w:rsidRDefault="00BD48AD" w:rsidP="00BD48AD">
      <w:pPr>
        <w:rPr>
          <w:rFonts w:cstheme="minorHAnsi"/>
          <w:color w:val="FF0000"/>
        </w:rPr>
      </w:pPr>
    </w:p>
    <w:p w14:paraId="176E9063" w14:textId="77777777" w:rsidR="00BD48AD" w:rsidRDefault="00BD48AD" w:rsidP="00BD48AD">
      <w:pPr>
        <w:rPr>
          <w:rFonts w:cstheme="minorHAnsi"/>
          <w:color w:val="FF0000"/>
        </w:rPr>
      </w:pPr>
    </w:p>
    <w:p w14:paraId="07A5E0B6" w14:textId="77777777" w:rsidR="00BD48AD" w:rsidRDefault="00BD48AD" w:rsidP="00BD48AD">
      <w:pPr>
        <w:rPr>
          <w:rFonts w:cstheme="minorHAnsi"/>
          <w:color w:val="FF0000"/>
        </w:rPr>
      </w:pPr>
    </w:p>
    <w:p w14:paraId="01AA692F" w14:textId="77777777" w:rsidR="00BD48AD" w:rsidRDefault="00BD48AD" w:rsidP="00BD48AD">
      <w:pPr>
        <w:rPr>
          <w:rFonts w:cstheme="minorHAnsi"/>
          <w:color w:val="FF0000"/>
        </w:rPr>
      </w:pPr>
    </w:p>
    <w:p w14:paraId="0191D2FF" w14:textId="77777777" w:rsidR="00BD48AD" w:rsidRDefault="00BD48AD" w:rsidP="00BD48AD">
      <w:pPr>
        <w:overflowPunct w:val="0"/>
        <w:autoSpaceDE w:val="0"/>
        <w:autoSpaceDN w:val="0"/>
        <w:adjustRightInd w:val="0"/>
        <w:jc w:val="both"/>
        <w:textAlignment w:val="baseline"/>
        <w:rPr>
          <w:rFonts w:asciiTheme="minorHAnsi" w:hAnsiTheme="minorHAnsi" w:cstheme="minorHAnsi"/>
          <w:b/>
        </w:rPr>
      </w:pPr>
      <w:r w:rsidRPr="008F49CD">
        <w:rPr>
          <w:rFonts w:asciiTheme="minorHAnsi" w:hAnsiTheme="minorHAnsi" w:cstheme="minorHAnsi"/>
          <w:b/>
        </w:rPr>
        <w:t>Elementi i kriteriji ocjenjivanja za 4. razred (II. strani jezik)</w:t>
      </w:r>
    </w:p>
    <w:p w14:paraId="5258267A" w14:textId="77777777" w:rsidR="00BD48AD" w:rsidRDefault="00BD48AD" w:rsidP="00BD48AD">
      <w:pPr>
        <w:overflowPunct w:val="0"/>
        <w:autoSpaceDE w:val="0"/>
        <w:autoSpaceDN w:val="0"/>
        <w:adjustRightInd w:val="0"/>
        <w:jc w:val="both"/>
        <w:textAlignment w:val="baseline"/>
        <w:rPr>
          <w:rFonts w:asciiTheme="minorHAnsi" w:hAnsiTheme="minorHAnsi" w:cstheme="minorHAnsi"/>
          <w:b/>
        </w:rPr>
      </w:pPr>
    </w:p>
    <w:tbl>
      <w:tblPr>
        <w:tblStyle w:val="Reetkatablice"/>
        <w:tblW w:w="0" w:type="auto"/>
        <w:tblLook w:val="04A0" w:firstRow="1" w:lastRow="0" w:firstColumn="1" w:lastColumn="0" w:noHBand="0" w:noVBand="1"/>
      </w:tblPr>
      <w:tblGrid>
        <w:gridCol w:w="2782"/>
        <w:gridCol w:w="2764"/>
        <w:gridCol w:w="2816"/>
        <w:gridCol w:w="2816"/>
        <w:gridCol w:w="2816"/>
      </w:tblGrid>
      <w:tr w:rsidR="00BD48AD" w:rsidRPr="00C53AD1" w14:paraId="05D50B3A" w14:textId="77777777" w:rsidTr="00FE25E3">
        <w:tc>
          <w:tcPr>
            <w:tcW w:w="2844" w:type="dxa"/>
          </w:tcPr>
          <w:p w14:paraId="1AC8FCBE" w14:textId="77777777" w:rsidR="00BD48AD" w:rsidRPr="00C53AD1" w:rsidRDefault="00BD48AD" w:rsidP="00FE25E3">
            <w:pPr>
              <w:rPr>
                <w:rFonts w:asciiTheme="minorHAnsi" w:hAnsiTheme="minorHAnsi" w:cstheme="minorHAnsi"/>
                <w:b/>
                <w:sz w:val="22"/>
                <w:szCs w:val="22"/>
              </w:rPr>
            </w:pPr>
            <w:r w:rsidRPr="00C53AD1">
              <w:rPr>
                <w:rFonts w:asciiTheme="minorHAnsi" w:eastAsiaTheme="minorHAnsi" w:hAnsiTheme="minorHAnsi" w:cstheme="minorHAnsi"/>
                <w:b/>
                <w:sz w:val="22"/>
                <w:szCs w:val="22"/>
                <w:lang w:eastAsia="en-US"/>
              </w:rPr>
              <w:t>SASTAVNICE OCJENJIVANJA</w:t>
            </w:r>
          </w:p>
        </w:tc>
        <w:tc>
          <w:tcPr>
            <w:tcW w:w="2844" w:type="dxa"/>
          </w:tcPr>
          <w:p w14:paraId="2B94D75F" w14:textId="77777777" w:rsidR="00BD48AD" w:rsidRPr="00C53AD1" w:rsidRDefault="00BD48AD" w:rsidP="00FE25E3">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ODLIČAN (5)</w:t>
            </w:r>
          </w:p>
        </w:tc>
        <w:tc>
          <w:tcPr>
            <w:tcW w:w="2844" w:type="dxa"/>
          </w:tcPr>
          <w:p w14:paraId="081722E5" w14:textId="77777777" w:rsidR="00BD48AD" w:rsidRPr="00C53AD1" w:rsidRDefault="00BD48AD" w:rsidP="00FE25E3">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VRLO DOBAR (4)</w:t>
            </w:r>
          </w:p>
        </w:tc>
        <w:tc>
          <w:tcPr>
            <w:tcW w:w="2844" w:type="dxa"/>
          </w:tcPr>
          <w:p w14:paraId="7AA25453" w14:textId="77777777" w:rsidR="00BD48AD" w:rsidRPr="00C53AD1" w:rsidRDefault="00BD48AD" w:rsidP="00FE25E3">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DOBAR (3)</w:t>
            </w:r>
          </w:p>
        </w:tc>
        <w:tc>
          <w:tcPr>
            <w:tcW w:w="2844" w:type="dxa"/>
          </w:tcPr>
          <w:p w14:paraId="4089E9A4" w14:textId="77777777" w:rsidR="00BD48AD" w:rsidRPr="00C53AD1" w:rsidRDefault="00BD48AD" w:rsidP="00FE25E3">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DOVOLJAN (2)</w:t>
            </w:r>
          </w:p>
        </w:tc>
      </w:tr>
      <w:tr w:rsidR="00BD48AD" w:rsidRPr="00C53AD1" w14:paraId="001EC97D" w14:textId="77777777" w:rsidTr="00FE25E3">
        <w:tc>
          <w:tcPr>
            <w:tcW w:w="2844" w:type="dxa"/>
          </w:tcPr>
          <w:p w14:paraId="591C70F5" w14:textId="77777777" w:rsidR="00BD48AD" w:rsidRPr="00C53AD1" w:rsidRDefault="00BD48AD" w:rsidP="00FE25E3">
            <w:pPr>
              <w:pStyle w:val="Default"/>
              <w:rPr>
                <w:rFonts w:asciiTheme="minorHAnsi" w:hAnsiTheme="minorHAnsi" w:cstheme="minorHAnsi"/>
                <w:i/>
              </w:rPr>
            </w:pPr>
            <w:r w:rsidRPr="00C53AD1">
              <w:rPr>
                <w:rFonts w:asciiTheme="minorHAnsi" w:hAnsiTheme="minorHAnsi" w:cstheme="minorHAnsi"/>
                <w:i/>
                <w:sz w:val="22"/>
                <w:szCs w:val="22"/>
              </w:rPr>
              <w:t>SLUŠANJE S RAZUMIJEVANJEM</w:t>
            </w:r>
          </w:p>
        </w:tc>
        <w:tc>
          <w:tcPr>
            <w:tcW w:w="2844" w:type="dxa"/>
          </w:tcPr>
          <w:p w14:paraId="33264C62"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5F4D1C39"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samostalno reagira na slušne poticaje. </w:t>
            </w:r>
          </w:p>
          <w:p w14:paraId="2C40A1A2" w14:textId="77777777" w:rsidR="00BD48AD" w:rsidRDefault="00BD48AD" w:rsidP="00FE25E3">
            <w:pPr>
              <w:spacing w:after="48"/>
              <w:textAlignment w:val="baseline"/>
              <w:rPr>
                <w:rFonts w:asciiTheme="minorHAnsi" w:hAnsiTheme="minorHAnsi" w:cstheme="minorHAnsi"/>
                <w:sz w:val="22"/>
                <w:szCs w:val="22"/>
              </w:rPr>
            </w:pPr>
            <w:r w:rsidRPr="00C53AD1">
              <w:rPr>
                <w:rFonts w:asciiTheme="minorHAnsi" w:hAnsiTheme="minorHAnsi" w:cstheme="minorHAnsi"/>
                <w:sz w:val="22"/>
                <w:szCs w:val="22"/>
              </w:rPr>
              <w:t xml:space="preserve">Razumije sadržaje izgovorene </w:t>
            </w:r>
            <w:r>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14:paraId="46857F0B" w14:textId="77777777" w:rsidR="00BD48AD" w:rsidRPr="00C41B8C" w:rsidRDefault="00BD48AD" w:rsidP="00FE25E3">
            <w:pPr>
              <w:spacing w:after="48"/>
              <w:textAlignment w:val="baseline"/>
              <w:rPr>
                <w:rFonts w:asciiTheme="minorHAnsi" w:eastAsiaTheme="minorHAnsi" w:hAnsiTheme="minorHAnsi" w:cstheme="minorHAnsi"/>
                <w:color w:val="000000"/>
                <w:sz w:val="22"/>
                <w:szCs w:val="22"/>
                <w:lang w:eastAsia="en-US"/>
              </w:rPr>
            </w:pPr>
            <w:r w:rsidRPr="00C41B8C">
              <w:rPr>
                <w:rFonts w:asciiTheme="minorHAnsi" w:eastAsiaTheme="minorHAnsi" w:hAnsiTheme="minorHAnsi" w:cstheme="minorHAnsi"/>
                <w:color w:val="000000"/>
                <w:sz w:val="22"/>
                <w:szCs w:val="22"/>
                <w:lang w:eastAsia="en-US"/>
              </w:rPr>
              <w:t>Uočava osnovne posebnosti izgovora i intonacije njemačkoga jezika.</w:t>
            </w:r>
          </w:p>
          <w:p w14:paraId="0A67B5DF" w14:textId="77777777" w:rsidR="00BD48AD" w:rsidRPr="00C41B8C" w:rsidRDefault="00BD48AD" w:rsidP="00FE25E3">
            <w:pPr>
              <w:spacing w:after="48"/>
              <w:textAlignment w:val="baseline"/>
              <w:rPr>
                <w:rFonts w:asciiTheme="minorHAnsi" w:eastAsiaTheme="minorHAnsi" w:hAnsiTheme="minorHAnsi" w:cstheme="minorHAnsi"/>
                <w:color w:val="000000"/>
                <w:sz w:val="22"/>
                <w:szCs w:val="22"/>
                <w:lang w:eastAsia="en-US"/>
              </w:rPr>
            </w:pPr>
            <w:r w:rsidRPr="00C41B8C">
              <w:rPr>
                <w:rFonts w:asciiTheme="minorHAnsi" w:eastAsiaTheme="minorHAnsi" w:hAnsiTheme="minorHAnsi" w:cstheme="minorHAnsi"/>
                <w:color w:val="000000"/>
                <w:sz w:val="22"/>
                <w:szCs w:val="22"/>
                <w:lang w:eastAsia="en-US"/>
              </w:rPr>
              <w:t>Prepoznaje i povezuje grafijske i zvučne slike riječi i jednostavnih fraza.</w:t>
            </w:r>
          </w:p>
          <w:p w14:paraId="47B8DC91" w14:textId="77777777" w:rsidR="00BD48AD" w:rsidRPr="00033739" w:rsidRDefault="00BD48AD" w:rsidP="00FE25E3">
            <w:pPr>
              <w:spacing w:after="48"/>
              <w:textAlignment w:val="baseline"/>
              <w:rPr>
                <w:rFonts w:asciiTheme="minorHAnsi" w:hAnsiTheme="minorHAnsi" w:cstheme="minorHAnsi"/>
                <w:sz w:val="22"/>
                <w:szCs w:val="22"/>
              </w:rPr>
            </w:pPr>
            <w:r w:rsidRPr="00C41B8C">
              <w:rPr>
                <w:rFonts w:asciiTheme="minorHAnsi" w:eastAsiaTheme="minorHAnsi" w:hAnsiTheme="minorHAnsi" w:cstheme="minorHAnsi"/>
                <w:color w:val="000000"/>
                <w:sz w:val="22"/>
                <w:szCs w:val="22"/>
                <w:lang w:eastAsia="en-US"/>
              </w:rPr>
              <w:t>Povezuje zvučnu sliku riječi sa značenjem.</w:t>
            </w:r>
          </w:p>
        </w:tc>
        <w:tc>
          <w:tcPr>
            <w:tcW w:w="2844" w:type="dxa"/>
          </w:tcPr>
          <w:p w14:paraId="19F27521"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05842D49"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uglavnom samostalno reagira na slušne poticaje. </w:t>
            </w:r>
          </w:p>
          <w:p w14:paraId="3ACA0922" w14:textId="77777777" w:rsidR="00BD48AD" w:rsidRDefault="00BD48AD" w:rsidP="00FE25E3">
            <w:pPr>
              <w:spacing w:after="48"/>
              <w:textAlignment w:val="baseline"/>
              <w:rPr>
                <w:rFonts w:asciiTheme="minorHAnsi" w:hAnsiTheme="minorHAnsi" w:cstheme="minorHAnsi"/>
                <w:sz w:val="22"/>
                <w:szCs w:val="22"/>
              </w:rPr>
            </w:pPr>
            <w:r>
              <w:rPr>
                <w:rFonts w:asciiTheme="minorHAnsi" w:hAnsiTheme="minorHAnsi" w:cstheme="minorHAnsi"/>
                <w:sz w:val="22"/>
                <w:szCs w:val="22"/>
              </w:rPr>
              <w:t>Uglavnom r</w:t>
            </w:r>
            <w:r w:rsidRPr="00C53AD1">
              <w:rPr>
                <w:rFonts w:asciiTheme="minorHAnsi" w:hAnsiTheme="minorHAnsi" w:cstheme="minorHAnsi"/>
                <w:sz w:val="22"/>
                <w:szCs w:val="22"/>
              </w:rPr>
              <w:t xml:space="preserve">azumije sadržaje izgovorene </w:t>
            </w:r>
            <w:r>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14:paraId="73CD3F5B" w14:textId="77777777" w:rsidR="00BD48AD" w:rsidRPr="00C41B8C"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u</w:t>
            </w:r>
            <w:r w:rsidRPr="00C41B8C">
              <w:rPr>
                <w:rFonts w:asciiTheme="minorHAnsi" w:eastAsiaTheme="minorHAnsi" w:hAnsiTheme="minorHAnsi" w:cstheme="minorHAnsi"/>
                <w:color w:val="000000"/>
                <w:sz w:val="22"/>
                <w:szCs w:val="22"/>
                <w:lang w:eastAsia="en-US"/>
              </w:rPr>
              <w:t>očava osnovne posebnosti izgovora i intonacije njemačkoga jezika.</w:t>
            </w:r>
          </w:p>
          <w:p w14:paraId="24047661" w14:textId="77777777" w:rsidR="00BD48AD" w:rsidRPr="00C41B8C"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p</w:t>
            </w:r>
            <w:r w:rsidRPr="00C41B8C">
              <w:rPr>
                <w:rFonts w:asciiTheme="minorHAnsi" w:eastAsiaTheme="minorHAnsi" w:hAnsiTheme="minorHAnsi" w:cstheme="minorHAnsi"/>
                <w:color w:val="000000"/>
                <w:sz w:val="22"/>
                <w:szCs w:val="22"/>
                <w:lang w:eastAsia="en-US"/>
              </w:rPr>
              <w:t>repoznaje i povezuje grafijske i zvučne slike riječi i jednostavnih fraza.</w:t>
            </w:r>
          </w:p>
          <w:p w14:paraId="5A3E2581" w14:textId="77777777" w:rsidR="00BD48AD" w:rsidRPr="00C53AD1" w:rsidRDefault="00BD48AD" w:rsidP="00FE25E3">
            <w:pPr>
              <w:pStyle w:val="Default"/>
              <w:rPr>
                <w:rFonts w:asciiTheme="minorHAnsi" w:hAnsiTheme="minorHAnsi" w:cstheme="minorHAnsi"/>
                <w:b/>
              </w:rPr>
            </w:pPr>
            <w:r>
              <w:rPr>
                <w:rFonts w:asciiTheme="minorHAnsi" w:hAnsiTheme="minorHAnsi" w:cstheme="minorHAnsi"/>
                <w:sz w:val="22"/>
                <w:szCs w:val="22"/>
              </w:rPr>
              <w:t>Uglavnom p</w:t>
            </w:r>
            <w:r w:rsidRPr="00C41B8C">
              <w:rPr>
                <w:rFonts w:asciiTheme="minorHAnsi" w:hAnsiTheme="minorHAnsi" w:cstheme="minorHAnsi"/>
                <w:sz w:val="22"/>
                <w:szCs w:val="22"/>
              </w:rPr>
              <w:t xml:space="preserve">ovezuje zvučnu sliku riječi sa </w:t>
            </w:r>
            <w:proofErr w:type="spellStart"/>
            <w:r w:rsidRPr="00C41B8C">
              <w:rPr>
                <w:rFonts w:asciiTheme="minorHAnsi" w:hAnsiTheme="minorHAnsi" w:cstheme="minorHAnsi"/>
                <w:sz w:val="22"/>
                <w:szCs w:val="22"/>
              </w:rPr>
              <w:t>značenjem.</w:t>
            </w:r>
            <w:r>
              <w:rPr>
                <w:rFonts w:asciiTheme="minorHAnsi" w:hAnsiTheme="minorHAnsi" w:cstheme="minorHAnsi"/>
                <w:sz w:val="22"/>
                <w:szCs w:val="22"/>
              </w:rPr>
              <w:t>razgovijetno</w:t>
            </w:r>
            <w:proofErr w:type="spellEnd"/>
            <w:r>
              <w:rPr>
                <w:rFonts w:asciiTheme="minorHAnsi" w:hAnsiTheme="minorHAnsi" w:cstheme="minorHAnsi"/>
                <w:sz w:val="22"/>
                <w:szCs w:val="22"/>
              </w:rPr>
              <w:t>.</w:t>
            </w:r>
          </w:p>
        </w:tc>
        <w:tc>
          <w:tcPr>
            <w:tcW w:w="2844" w:type="dxa"/>
          </w:tcPr>
          <w:p w14:paraId="1D319D88"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137531D1"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djelomično reagira na slušne poticaje. </w:t>
            </w:r>
          </w:p>
          <w:p w14:paraId="1204D660" w14:textId="77777777" w:rsidR="00BD48AD" w:rsidRDefault="00BD48AD" w:rsidP="00FE25E3">
            <w:pPr>
              <w:spacing w:after="48"/>
              <w:textAlignment w:val="baseline"/>
              <w:rPr>
                <w:rFonts w:asciiTheme="minorHAnsi" w:hAnsiTheme="minorHAnsi" w:cstheme="minorHAnsi"/>
                <w:sz w:val="22"/>
                <w:szCs w:val="22"/>
              </w:rPr>
            </w:pPr>
            <w:r>
              <w:rPr>
                <w:rFonts w:asciiTheme="minorHAnsi" w:hAnsiTheme="minorHAnsi" w:cstheme="minorHAnsi"/>
                <w:sz w:val="22"/>
                <w:szCs w:val="22"/>
              </w:rPr>
              <w:t>Djelomično r</w:t>
            </w:r>
            <w:r w:rsidRPr="00C53AD1">
              <w:rPr>
                <w:rFonts w:asciiTheme="minorHAnsi" w:hAnsiTheme="minorHAnsi" w:cstheme="minorHAnsi"/>
                <w:sz w:val="22"/>
                <w:szCs w:val="22"/>
              </w:rPr>
              <w:t xml:space="preserve">azumije sadržaje izgovorene </w:t>
            </w:r>
            <w:r>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14:paraId="5EA0E43C" w14:textId="77777777" w:rsidR="00BD48AD" w:rsidRPr="00C41B8C"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u</w:t>
            </w:r>
            <w:r w:rsidRPr="00C41B8C">
              <w:rPr>
                <w:rFonts w:asciiTheme="minorHAnsi" w:eastAsiaTheme="minorHAnsi" w:hAnsiTheme="minorHAnsi" w:cstheme="minorHAnsi"/>
                <w:color w:val="000000"/>
                <w:sz w:val="22"/>
                <w:szCs w:val="22"/>
                <w:lang w:eastAsia="en-US"/>
              </w:rPr>
              <w:t>očava osnovne posebnosti izgovora i intonacije njemačkoga jezika.</w:t>
            </w:r>
          </w:p>
          <w:p w14:paraId="5D60B6F3" w14:textId="77777777" w:rsidR="00BD48AD" w:rsidRPr="00C41B8C"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p</w:t>
            </w:r>
            <w:r w:rsidRPr="00C41B8C">
              <w:rPr>
                <w:rFonts w:asciiTheme="minorHAnsi" w:eastAsiaTheme="minorHAnsi" w:hAnsiTheme="minorHAnsi" w:cstheme="minorHAnsi"/>
                <w:color w:val="000000"/>
                <w:sz w:val="22"/>
                <w:szCs w:val="22"/>
                <w:lang w:eastAsia="en-US"/>
              </w:rPr>
              <w:t>repoznaje i povezuje grafijske i zvučne slike riječi i jednostavnih fraza.</w:t>
            </w:r>
          </w:p>
          <w:p w14:paraId="62576A5B" w14:textId="77777777" w:rsidR="00BD48AD" w:rsidRPr="00C53AD1" w:rsidRDefault="00BD48AD" w:rsidP="00FE25E3">
            <w:pPr>
              <w:pStyle w:val="Default"/>
              <w:rPr>
                <w:rFonts w:asciiTheme="minorHAnsi" w:hAnsiTheme="minorHAnsi" w:cstheme="minorHAnsi"/>
                <w:b/>
              </w:rPr>
            </w:pPr>
            <w:r>
              <w:rPr>
                <w:rFonts w:asciiTheme="minorHAnsi" w:hAnsiTheme="minorHAnsi" w:cstheme="minorHAnsi"/>
                <w:sz w:val="22"/>
                <w:szCs w:val="22"/>
              </w:rPr>
              <w:t>Djelomično p</w:t>
            </w:r>
            <w:r w:rsidRPr="00C41B8C">
              <w:rPr>
                <w:rFonts w:asciiTheme="minorHAnsi" w:hAnsiTheme="minorHAnsi" w:cstheme="minorHAnsi"/>
                <w:sz w:val="22"/>
                <w:szCs w:val="22"/>
              </w:rPr>
              <w:t xml:space="preserve">ovezuje zvučnu sliku riječi sa </w:t>
            </w:r>
            <w:proofErr w:type="spellStart"/>
            <w:r w:rsidRPr="00C41B8C">
              <w:rPr>
                <w:rFonts w:asciiTheme="minorHAnsi" w:hAnsiTheme="minorHAnsi" w:cstheme="minorHAnsi"/>
                <w:sz w:val="22"/>
                <w:szCs w:val="22"/>
              </w:rPr>
              <w:t>značenjem.</w:t>
            </w:r>
            <w:r>
              <w:rPr>
                <w:rFonts w:asciiTheme="minorHAnsi" w:hAnsiTheme="minorHAnsi" w:cstheme="minorHAnsi"/>
                <w:sz w:val="22"/>
                <w:szCs w:val="22"/>
              </w:rPr>
              <w:t>razgovijetno</w:t>
            </w:r>
            <w:proofErr w:type="spellEnd"/>
            <w:r>
              <w:rPr>
                <w:rFonts w:asciiTheme="minorHAnsi" w:hAnsiTheme="minorHAnsi" w:cstheme="minorHAnsi"/>
                <w:sz w:val="22"/>
                <w:szCs w:val="22"/>
              </w:rPr>
              <w:t>.</w:t>
            </w:r>
          </w:p>
        </w:tc>
        <w:tc>
          <w:tcPr>
            <w:tcW w:w="2844" w:type="dxa"/>
          </w:tcPr>
          <w:p w14:paraId="4E981C58"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uz pomoć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3C843C67"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uz pomoć reagira na slušne poticaje. </w:t>
            </w:r>
          </w:p>
          <w:p w14:paraId="380E0C7E" w14:textId="77777777" w:rsidR="00BD48AD" w:rsidRDefault="00BD48AD" w:rsidP="00FE25E3">
            <w:pPr>
              <w:spacing w:after="48"/>
              <w:textAlignment w:val="baseline"/>
              <w:rPr>
                <w:rFonts w:asciiTheme="minorHAnsi" w:hAnsiTheme="minorHAnsi" w:cstheme="minorHAnsi"/>
                <w:sz w:val="22"/>
                <w:szCs w:val="22"/>
              </w:rPr>
            </w:pPr>
            <w:r>
              <w:rPr>
                <w:rFonts w:asciiTheme="minorHAnsi" w:hAnsiTheme="minorHAnsi" w:cstheme="minorHAnsi"/>
                <w:sz w:val="22"/>
                <w:szCs w:val="22"/>
              </w:rPr>
              <w:t>Uz pomoć r</w:t>
            </w:r>
            <w:r w:rsidRPr="00C53AD1">
              <w:rPr>
                <w:rFonts w:asciiTheme="minorHAnsi" w:hAnsiTheme="minorHAnsi" w:cstheme="minorHAnsi"/>
                <w:sz w:val="22"/>
                <w:szCs w:val="22"/>
              </w:rPr>
              <w:t xml:space="preserve">azumije sadržaje izgovorene </w:t>
            </w:r>
            <w:r>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14:paraId="0E0205C8" w14:textId="77777777" w:rsidR="00BD48AD" w:rsidRPr="00C41B8C"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u</w:t>
            </w:r>
            <w:r w:rsidRPr="00C41B8C">
              <w:rPr>
                <w:rFonts w:asciiTheme="minorHAnsi" w:eastAsiaTheme="minorHAnsi" w:hAnsiTheme="minorHAnsi" w:cstheme="minorHAnsi"/>
                <w:color w:val="000000"/>
                <w:sz w:val="22"/>
                <w:szCs w:val="22"/>
                <w:lang w:eastAsia="en-US"/>
              </w:rPr>
              <w:t>očava osnovne posebnosti izgovora i intonacije njemačkoga jezika.</w:t>
            </w:r>
          </w:p>
          <w:p w14:paraId="7EA4927C" w14:textId="77777777" w:rsidR="00BD48AD" w:rsidRPr="00C41B8C"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p</w:t>
            </w:r>
            <w:r w:rsidRPr="00C41B8C">
              <w:rPr>
                <w:rFonts w:asciiTheme="minorHAnsi" w:eastAsiaTheme="minorHAnsi" w:hAnsiTheme="minorHAnsi" w:cstheme="minorHAnsi"/>
                <w:color w:val="000000"/>
                <w:sz w:val="22"/>
                <w:szCs w:val="22"/>
                <w:lang w:eastAsia="en-US"/>
              </w:rPr>
              <w:t>repoznaje i povezuje grafijske i zvučne slike riječi i jednostavnih fraza.</w:t>
            </w:r>
          </w:p>
          <w:p w14:paraId="0A948E2B" w14:textId="77777777" w:rsidR="00BD48AD" w:rsidRPr="00C53AD1" w:rsidRDefault="00BD48AD" w:rsidP="00FE25E3">
            <w:pPr>
              <w:pStyle w:val="Default"/>
              <w:rPr>
                <w:rFonts w:asciiTheme="minorHAnsi" w:hAnsiTheme="minorHAnsi" w:cstheme="minorHAnsi"/>
                <w:b/>
              </w:rPr>
            </w:pPr>
            <w:r>
              <w:rPr>
                <w:rFonts w:asciiTheme="minorHAnsi" w:hAnsiTheme="minorHAnsi" w:cstheme="minorHAnsi"/>
                <w:sz w:val="22"/>
                <w:szCs w:val="22"/>
              </w:rPr>
              <w:t>Uz pomoć p</w:t>
            </w:r>
            <w:r w:rsidRPr="00C41B8C">
              <w:rPr>
                <w:rFonts w:asciiTheme="minorHAnsi" w:hAnsiTheme="minorHAnsi" w:cstheme="minorHAnsi"/>
                <w:sz w:val="22"/>
                <w:szCs w:val="22"/>
              </w:rPr>
              <w:t xml:space="preserve">ovezuje zvučnu sliku riječi sa </w:t>
            </w:r>
            <w:proofErr w:type="spellStart"/>
            <w:r w:rsidRPr="00C41B8C">
              <w:rPr>
                <w:rFonts w:asciiTheme="minorHAnsi" w:hAnsiTheme="minorHAnsi" w:cstheme="minorHAnsi"/>
                <w:sz w:val="22"/>
                <w:szCs w:val="22"/>
              </w:rPr>
              <w:t>značenjem.</w:t>
            </w:r>
            <w:r>
              <w:rPr>
                <w:rFonts w:asciiTheme="minorHAnsi" w:hAnsiTheme="minorHAnsi" w:cstheme="minorHAnsi"/>
                <w:sz w:val="22"/>
                <w:szCs w:val="22"/>
              </w:rPr>
              <w:t>razgovijetno</w:t>
            </w:r>
            <w:proofErr w:type="spellEnd"/>
            <w:r>
              <w:rPr>
                <w:rFonts w:asciiTheme="minorHAnsi" w:hAnsiTheme="minorHAnsi" w:cstheme="minorHAnsi"/>
                <w:sz w:val="22"/>
                <w:szCs w:val="22"/>
              </w:rPr>
              <w:t>.</w:t>
            </w:r>
          </w:p>
        </w:tc>
      </w:tr>
      <w:tr w:rsidR="00BD48AD" w:rsidRPr="00C53AD1" w14:paraId="51A443AF" w14:textId="77777777" w:rsidTr="00FE25E3">
        <w:tc>
          <w:tcPr>
            <w:tcW w:w="2844" w:type="dxa"/>
          </w:tcPr>
          <w:p w14:paraId="382466ED" w14:textId="77777777" w:rsidR="00BD48AD" w:rsidRPr="00C53AD1" w:rsidRDefault="00BD48AD" w:rsidP="00FE25E3">
            <w:pPr>
              <w:pStyle w:val="Default"/>
              <w:rPr>
                <w:rFonts w:asciiTheme="minorHAnsi" w:hAnsiTheme="minorHAnsi" w:cstheme="minorHAnsi"/>
                <w:i/>
              </w:rPr>
            </w:pPr>
            <w:r w:rsidRPr="00C53AD1">
              <w:rPr>
                <w:rFonts w:asciiTheme="minorHAnsi" w:hAnsiTheme="minorHAnsi" w:cstheme="minorHAnsi"/>
                <w:i/>
                <w:sz w:val="22"/>
                <w:szCs w:val="22"/>
              </w:rPr>
              <w:t>ČITANJE S RAZUMIJEVANJEM</w:t>
            </w:r>
          </w:p>
        </w:tc>
        <w:tc>
          <w:tcPr>
            <w:tcW w:w="2844" w:type="dxa"/>
          </w:tcPr>
          <w:p w14:paraId="678D5382"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w:t>
            </w:r>
            <w:r w:rsidRPr="00033739">
              <w:rPr>
                <w:rFonts w:asciiTheme="minorHAnsi" w:eastAsiaTheme="minorHAnsi" w:hAnsiTheme="minorHAnsi" w:cstheme="minorHAnsi"/>
                <w:color w:val="000000"/>
                <w:sz w:val="22"/>
                <w:szCs w:val="22"/>
                <w:lang w:eastAsia="en-US"/>
              </w:rPr>
              <w:lastRenderedPageBreak/>
              <w:t xml:space="preserve">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33C9A068"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samostalno reagira na pisane /slikovne poticaje. </w:t>
            </w:r>
          </w:p>
          <w:p w14:paraId="591B8B20" w14:textId="77777777" w:rsidR="00BD48AD" w:rsidRPr="00366F6F" w:rsidRDefault="00BD48AD" w:rsidP="00FE25E3">
            <w:pPr>
              <w:spacing w:after="48"/>
              <w:textAlignment w:val="baseline"/>
              <w:rPr>
                <w:rFonts w:asciiTheme="minorHAnsi" w:eastAsiaTheme="minorHAnsi" w:hAnsiTheme="minorHAnsi" w:cstheme="minorHAnsi"/>
                <w:color w:val="FF0000"/>
                <w:sz w:val="22"/>
                <w:szCs w:val="22"/>
                <w:lang w:eastAsia="en-US"/>
              </w:rPr>
            </w:pPr>
            <w:r w:rsidRPr="00C41B8C">
              <w:rPr>
                <w:rFonts w:asciiTheme="minorHAnsi" w:eastAsiaTheme="minorHAnsi" w:hAnsiTheme="minorHAnsi" w:cstheme="minorHAnsi"/>
                <w:color w:val="000000"/>
                <w:sz w:val="22"/>
                <w:szCs w:val="22"/>
                <w:lang w:eastAsia="en-US"/>
              </w:rPr>
              <w:t xml:space="preserve">Povezuje </w:t>
            </w:r>
            <w:r>
              <w:rPr>
                <w:rFonts w:asciiTheme="minorHAnsi" w:eastAsiaTheme="minorHAnsi" w:hAnsiTheme="minorHAnsi" w:cstheme="minorHAnsi"/>
                <w:color w:val="000000"/>
                <w:sz w:val="22"/>
                <w:szCs w:val="22"/>
                <w:lang w:eastAsia="en-US"/>
              </w:rPr>
              <w:t>grafijsku</w:t>
            </w:r>
            <w:r w:rsidRPr="00C41B8C">
              <w:rPr>
                <w:rFonts w:asciiTheme="minorHAnsi" w:eastAsiaTheme="minorHAnsi" w:hAnsiTheme="minorHAnsi" w:cstheme="minorHAnsi"/>
                <w:color w:val="000000"/>
                <w:sz w:val="22"/>
                <w:szCs w:val="22"/>
                <w:lang w:eastAsia="en-US"/>
              </w:rPr>
              <w:t xml:space="preserve"> sliku riječi sa značenjem.</w:t>
            </w:r>
          </w:p>
        </w:tc>
        <w:tc>
          <w:tcPr>
            <w:tcW w:w="2844" w:type="dxa"/>
          </w:tcPr>
          <w:p w14:paraId="10B52032"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w:t>
            </w:r>
            <w:r w:rsidRPr="00033739">
              <w:rPr>
                <w:rFonts w:asciiTheme="minorHAnsi" w:eastAsiaTheme="minorHAnsi" w:hAnsiTheme="minorHAnsi" w:cstheme="minorHAnsi"/>
                <w:color w:val="000000"/>
                <w:sz w:val="22"/>
                <w:szCs w:val="22"/>
                <w:lang w:eastAsia="en-US"/>
              </w:rPr>
              <w:lastRenderedPageBreak/>
              <w:t xml:space="preserve">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0FA0E247"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uglavnom samostalno reagira na pisane /slikovne poticaje. </w:t>
            </w:r>
          </w:p>
          <w:p w14:paraId="2A15758B" w14:textId="77777777" w:rsidR="00BD48AD" w:rsidRPr="00366F6F" w:rsidRDefault="00BD48AD" w:rsidP="00FE25E3">
            <w:pPr>
              <w:pStyle w:val="Default"/>
              <w:rPr>
                <w:rFonts w:asciiTheme="minorHAnsi" w:hAnsiTheme="minorHAnsi" w:cstheme="minorHAnsi"/>
                <w:b/>
              </w:rPr>
            </w:pPr>
            <w:r>
              <w:rPr>
                <w:rFonts w:asciiTheme="minorHAnsi" w:hAnsiTheme="minorHAnsi" w:cstheme="minorHAnsi"/>
                <w:sz w:val="22"/>
                <w:szCs w:val="22"/>
              </w:rPr>
              <w:t>Uglavnom p</w:t>
            </w:r>
            <w:r w:rsidRPr="00C41B8C">
              <w:rPr>
                <w:rFonts w:asciiTheme="minorHAnsi" w:hAnsiTheme="minorHAnsi" w:cstheme="minorHAnsi"/>
                <w:sz w:val="22"/>
                <w:szCs w:val="22"/>
              </w:rPr>
              <w:t xml:space="preserve">ovezuje </w:t>
            </w:r>
            <w:r>
              <w:rPr>
                <w:rFonts w:asciiTheme="minorHAnsi" w:hAnsiTheme="minorHAnsi" w:cstheme="minorHAnsi"/>
                <w:sz w:val="22"/>
                <w:szCs w:val="22"/>
              </w:rPr>
              <w:t>grafijsku</w:t>
            </w:r>
            <w:r w:rsidRPr="00C41B8C">
              <w:rPr>
                <w:rFonts w:asciiTheme="minorHAnsi" w:hAnsiTheme="minorHAnsi" w:cstheme="minorHAnsi"/>
                <w:sz w:val="22"/>
                <w:szCs w:val="22"/>
              </w:rPr>
              <w:t xml:space="preserve"> sliku riječi sa značenjem.</w:t>
            </w:r>
          </w:p>
        </w:tc>
        <w:tc>
          <w:tcPr>
            <w:tcW w:w="2844" w:type="dxa"/>
          </w:tcPr>
          <w:p w14:paraId="144B0E5F"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Djelomično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w:t>
            </w:r>
            <w:r w:rsidRPr="00033739">
              <w:rPr>
                <w:rFonts w:asciiTheme="minorHAnsi" w:eastAsiaTheme="minorHAnsi" w:hAnsiTheme="minorHAnsi" w:cstheme="minorHAnsi"/>
                <w:color w:val="000000"/>
                <w:sz w:val="22"/>
                <w:szCs w:val="22"/>
                <w:lang w:eastAsia="en-US"/>
              </w:rPr>
              <w:lastRenderedPageBreak/>
              <w:t xml:space="preserve">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1E7300D2"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djelomično reagira na pisane /slikovne poticaje. </w:t>
            </w:r>
          </w:p>
          <w:p w14:paraId="3CF33582" w14:textId="77777777" w:rsidR="00BD48AD" w:rsidRPr="00366F6F" w:rsidRDefault="00BD48AD" w:rsidP="00FE25E3">
            <w:pPr>
              <w:spacing w:after="48"/>
              <w:textAlignment w:val="baseline"/>
              <w:rPr>
                <w:rFonts w:asciiTheme="minorHAnsi" w:hAnsiTheme="minorHAnsi" w:cstheme="minorHAnsi"/>
                <w:b/>
              </w:rPr>
            </w:pPr>
            <w:r>
              <w:rPr>
                <w:rFonts w:asciiTheme="minorHAnsi" w:hAnsiTheme="minorHAnsi" w:cstheme="minorHAnsi"/>
                <w:sz w:val="22"/>
                <w:szCs w:val="22"/>
              </w:rPr>
              <w:t>Djelomično p</w:t>
            </w:r>
            <w:r w:rsidRPr="00C41B8C">
              <w:rPr>
                <w:rFonts w:asciiTheme="minorHAnsi" w:eastAsiaTheme="minorHAnsi" w:hAnsiTheme="minorHAnsi" w:cstheme="minorHAnsi"/>
                <w:color w:val="000000"/>
                <w:sz w:val="22"/>
                <w:szCs w:val="22"/>
                <w:lang w:eastAsia="en-US"/>
              </w:rPr>
              <w:t xml:space="preserve">ovezuje </w:t>
            </w:r>
            <w:r>
              <w:rPr>
                <w:rFonts w:asciiTheme="minorHAnsi" w:eastAsiaTheme="minorHAnsi" w:hAnsiTheme="minorHAnsi" w:cstheme="minorHAnsi"/>
                <w:color w:val="000000"/>
                <w:sz w:val="22"/>
                <w:szCs w:val="22"/>
                <w:lang w:eastAsia="en-US"/>
              </w:rPr>
              <w:t>grafijsku</w:t>
            </w:r>
            <w:r w:rsidRPr="00C41B8C">
              <w:rPr>
                <w:rFonts w:asciiTheme="minorHAnsi" w:eastAsiaTheme="minorHAnsi" w:hAnsiTheme="minorHAnsi" w:cstheme="minorHAnsi"/>
                <w:color w:val="000000"/>
                <w:sz w:val="22"/>
                <w:szCs w:val="22"/>
                <w:lang w:eastAsia="en-US"/>
              </w:rPr>
              <w:t xml:space="preserve"> sliku riječi sa značenjem.</w:t>
            </w:r>
          </w:p>
        </w:tc>
        <w:tc>
          <w:tcPr>
            <w:tcW w:w="2844" w:type="dxa"/>
          </w:tcPr>
          <w:p w14:paraId="59587F10"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pomoć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w:t>
            </w:r>
            <w:r w:rsidRPr="00033739">
              <w:rPr>
                <w:rFonts w:asciiTheme="minorHAnsi" w:eastAsiaTheme="minorHAnsi" w:hAnsiTheme="minorHAnsi" w:cstheme="minorHAnsi"/>
                <w:color w:val="000000"/>
                <w:sz w:val="22"/>
                <w:szCs w:val="22"/>
                <w:lang w:eastAsia="en-US"/>
              </w:rPr>
              <w:lastRenderedPageBreak/>
              <w:t xml:space="preserve">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14:paraId="330F638D"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uz pomoć reagira na pisane /slikovne poticaje. </w:t>
            </w:r>
          </w:p>
          <w:p w14:paraId="706AF0C9" w14:textId="77777777" w:rsidR="00BD48AD" w:rsidRPr="00366F6F" w:rsidRDefault="00BD48AD" w:rsidP="00FE25E3">
            <w:pPr>
              <w:spacing w:after="48"/>
              <w:textAlignment w:val="baseline"/>
              <w:rPr>
                <w:rFonts w:asciiTheme="minorHAnsi" w:hAnsiTheme="minorHAnsi" w:cstheme="minorHAnsi"/>
                <w:b/>
              </w:rPr>
            </w:pPr>
            <w:r>
              <w:rPr>
                <w:rFonts w:asciiTheme="minorHAnsi" w:hAnsiTheme="minorHAnsi" w:cstheme="minorHAnsi"/>
                <w:sz w:val="22"/>
                <w:szCs w:val="22"/>
              </w:rPr>
              <w:t>Uz pomoć p</w:t>
            </w:r>
            <w:r w:rsidRPr="00C41B8C">
              <w:rPr>
                <w:rFonts w:asciiTheme="minorHAnsi" w:eastAsiaTheme="minorHAnsi" w:hAnsiTheme="minorHAnsi" w:cstheme="minorHAnsi"/>
                <w:color w:val="000000"/>
                <w:sz w:val="22"/>
                <w:szCs w:val="22"/>
                <w:lang w:eastAsia="en-US"/>
              </w:rPr>
              <w:t xml:space="preserve">ovezuje </w:t>
            </w:r>
            <w:r>
              <w:rPr>
                <w:rFonts w:asciiTheme="minorHAnsi" w:eastAsiaTheme="minorHAnsi" w:hAnsiTheme="minorHAnsi" w:cstheme="minorHAnsi"/>
                <w:color w:val="000000"/>
                <w:sz w:val="22"/>
                <w:szCs w:val="22"/>
                <w:lang w:eastAsia="en-US"/>
              </w:rPr>
              <w:t>grafijsku</w:t>
            </w:r>
            <w:r w:rsidRPr="00C41B8C">
              <w:rPr>
                <w:rFonts w:asciiTheme="minorHAnsi" w:eastAsiaTheme="minorHAnsi" w:hAnsiTheme="minorHAnsi" w:cstheme="minorHAnsi"/>
                <w:color w:val="000000"/>
                <w:sz w:val="22"/>
                <w:szCs w:val="22"/>
                <w:lang w:eastAsia="en-US"/>
              </w:rPr>
              <w:t xml:space="preserve"> sliku riječi sa značenjem</w:t>
            </w:r>
          </w:p>
        </w:tc>
      </w:tr>
      <w:tr w:rsidR="00BD48AD" w:rsidRPr="00C53AD1" w14:paraId="5ECFAA36" w14:textId="77777777" w:rsidTr="00FE25E3">
        <w:tc>
          <w:tcPr>
            <w:tcW w:w="2844" w:type="dxa"/>
          </w:tcPr>
          <w:p w14:paraId="25C5635F" w14:textId="77777777" w:rsidR="00BD48AD" w:rsidRPr="00C53AD1" w:rsidRDefault="00BD48AD" w:rsidP="00FE25E3">
            <w:pPr>
              <w:pStyle w:val="Default"/>
              <w:rPr>
                <w:rFonts w:asciiTheme="minorHAnsi" w:hAnsiTheme="minorHAnsi" w:cstheme="minorHAnsi"/>
                <w:i/>
              </w:rPr>
            </w:pPr>
            <w:r w:rsidRPr="00C53AD1">
              <w:rPr>
                <w:rFonts w:asciiTheme="minorHAnsi" w:hAnsiTheme="minorHAnsi" w:cstheme="minorHAnsi"/>
                <w:i/>
                <w:sz w:val="22"/>
                <w:szCs w:val="22"/>
              </w:rPr>
              <w:lastRenderedPageBreak/>
              <w:t>GOVORENJE</w:t>
            </w:r>
          </w:p>
        </w:tc>
        <w:tc>
          <w:tcPr>
            <w:tcW w:w="2844" w:type="dxa"/>
          </w:tcPr>
          <w:p w14:paraId="20820257"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Tečno </w:t>
            </w:r>
            <w:r>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14:paraId="36A07A61"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Točno p</w:t>
            </w:r>
            <w:r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14:paraId="4583AC9C" w14:textId="77777777" w:rsidR="00BD48AD" w:rsidRPr="00366F6F" w:rsidRDefault="00BD48AD" w:rsidP="00FE25E3">
            <w:pPr>
              <w:spacing w:after="48"/>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Samostalno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Pr>
                <w:rFonts w:asciiTheme="minorHAnsi" w:eastAsiaTheme="minorHAnsi" w:hAnsiTheme="minorHAnsi" w:cstheme="minorHAnsi"/>
                <w:color w:val="000000"/>
                <w:sz w:val="22"/>
                <w:szCs w:val="22"/>
                <w:lang w:eastAsia="en-US"/>
              </w:rPr>
              <w:t xml:space="preserve">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14:paraId="6781C08D" w14:textId="77777777" w:rsidR="00BD48AD" w:rsidRPr="00366F6F" w:rsidRDefault="00BD48AD" w:rsidP="00FE25E3">
            <w:pPr>
              <w:spacing w:after="48"/>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lastRenderedPageBreak/>
              <w:t xml:space="preserve">Samostalno </w:t>
            </w:r>
            <w:r>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Pr>
                <w:rFonts w:asciiTheme="minorHAnsi" w:eastAsiaTheme="minorHAnsi" w:hAnsiTheme="minorHAnsi" w:cstheme="minorHAnsi"/>
                <w:color w:val="000000"/>
                <w:sz w:val="22"/>
                <w:szCs w:val="22"/>
                <w:lang w:eastAsia="en-US"/>
              </w:rPr>
              <w:t xml:space="preserve"> i vrlo jednostavne</w:t>
            </w:r>
            <w:r w:rsidRPr="00366F6F">
              <w:rPr>
                <w:rFonts w:asciiTheme="minorHAnsi" w:eastAsiaTheme="minorHAnsi" w:hAnsiTheme="minorHAnsi" w:cstheme="minorHAnsi"/>
                <w:color w:val="000000"/>
                <w:sz w:val="22"/>
                <w:szCs w:val="22"/>
                <w:lang w:eastAsia="en-US"/>
              </w:rPr>
              <w:t xml:space="preserve"> rečenice </w:t>
            </w:r>
            <w:r>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14:paraId="77C4BFEE"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Točno ponavlja</w:t>
            </w:r>
            <w:r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obrasce.</w:t>
            </w:r>
          </w:p>
          <w:p w14:paraId="5203FE14" w14:textId="77777777" w:rsidR="00BD48AD" w:rsidRPr="009F10F6"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o</w:t>
            </w:r>
            <w:r w:rsidRPr="009F10F6">
              <w:rPr>
                <w:rFonts w:asciiTheme="minorHAnsi" w:eastAsiaTheme="minorHAnsi" w:hAnsiTheme="minorHAnsi" w:cstheme="minorHAnsi"/>
                <w:color w:val="000000"/>
                <w:sz w:val="22"/>
                <w:szCs w:val="22"/>
                <w:lang w:eastAsia="en-US"/>
              </w:rPr>
              <w:t>blikuje i izgovara kratke, uvježbane rečenice radi razmjene informacija.</w:t>
            </w:r>
          </w:p>
          <w:p w14:paraId="7E371F67" w14:textId="77777777" w:rsidR="00BD48AD" w:rsidRPr="00366F6F" w:rsidRDefault="00BD48AD" w:rsidP="00FE25E3">
            <w:pPr>
              <w:spacing w:after="48"/>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Samostalno postavlja </w:t>
            </w:r>
            <w:r>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jednostavna, uvježbana pitanja i odgovara na takva pitanja.</w:t>
            </w:r>
          </w:p>
          <w:p w14:paraId="23BC9FF7" w14:textId="77777777" w:rsidR="00BD48AD" w:rsidRPr="00366F6F" w:rsidRDefault="00BD48AD" w:rsidP="00FE25E3">
            <w:pPr>
              <w:pStyle w:val="Default"/>
              <w:rPr>
                <w:rFonts w:asciiTheme="minorHAnsi" w:hAnsiTheme="minorHAnsi" w:cstheme="minorHAnsi"/>
                <w:sz w:val="22"/>
                <w:szCs w:val="22"/>
              </w:rPr>
            </w:pPr>
            <w:r>
              <w:rPr>
                <w:rFonts w:asciiTheme="minorHAnsi" w:hAnsiTheme="minorHAnsi" w:cstheme="minorHAnsi"/>
                <w:sz w:val="22"/>
                <w:szCs w:val="22"/>
              </w:rPr>
              <w:t>Samostalno s</w:t>
            </w:r>
            <w:r w:rsidRPr="00366F6F">
              <w:rPr>
                <w:rFonts w:asciiTheme="minorHAnsi" w:hAnsiTheme="minorHAnsi" w:cstheme="minorHAnsi"/>
                <w:sz w:val="22"/>
                <w:szCs w:val="22"/>
              </w:rPr>
              <w:t>udjeluje</w:t>
            </w:r>
            <w:r>
              <w:rPr>
                <w:rFonts w:asciiTheme="minorHAnsi" w:hAnsiTheme="minorHAnsi" w:cstheme="minorHAnsi"/>
                <w:sz w:val="22"/>
                <w:szCs w:val="22"/>
              </w:rPr>
              <w:t xml:space="preserve"> </w:t>
            </w:r>
            <w:r w:rsidRPr="00366F6F">
              <w:rPr>
                <w:rFonts w:asciiTheme="minorHAnsi" w:hAnsiTheme="minorHAnsi" w:cstheme="minorHAnsi"/>
                <w:sz w:val="22"/>
                <w:szCs w:val="22"/>
              </w:rPr>
              <w:t xml:space="preserve">u </w:t>
            </w:r>
            <w:r>
              <w:rPr>
                <w:rFonts w:asciiTheme="minorHAnsi" w:hAnsiTheme="minorHAnsi" w:cstheme="minorHAnsi"/>
                <w:sz w:val="22"/>
                <w:szCs w:val="22"/>
              </w:rPr>
              <w:t xml:space="preserve">uvježbanim </w:t>
            </w:r>
            <w:r w:rsidRPr="00366F6F">
              <w:rPr>
                <w:rFonts w:asciiTheme="minorHAnsi" w:hAnsiTheme="minorHAnsi" w:cstheme="minorHAnsi"/>
                <w:sz w:val="22"/>
                <w:szCs w:val="22"/>
              </w:rPr>
              <w:t>kratkim dijalozima i igranju uloga.</w:t>
            </w:r>
          </w:p>
          <w:p w14:paraId="16518FCA" w14:textId="77777777" w:rsidR="00BD48AD" w:rsidRPr="00366F6F" w:rsidRDefault="00BD48AD" w:rsidP="00FE25E3">
            <w:pPr>
              <w:pStyle w:val="Default"/>
              <w:rPr>
                <w:rFonts w:asciiTheme="minorHAnsi" w:hAnsiTheme="minorHAnsi" w:cstheme="minorHAnsi"/>
                <w:color w:val="FF0000"/>
                <w:sz w:val="22"/>
                <w:szCs w:val="22"/>
              </w:rPr>
            </w:pPr>
            <w:r w:rsidRPr="00366F6F">
              <w:rPr>
                <w:rFonts w:asciiTheme="minorHAnsi" w:hAnsiTheme="minorHAnsi" w:cstheme="minorHAnsi"/>
                <w:color w:val="FF0000"/>
                <w:sz w:val="22"/>
                <w:szCs w:val="22"/>
              </w:rPr>
              <w:t xml:space="preserve"> </w:t>
            </w:r>
          </w:p>
        </w:tc>
        <w:tc>
          <w:tcPr>
            <w:tcW w:w="2844" w:type="dxa"/>
          </w:tcPr>
          <w:p w14:paraId="5205EFAE"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t</w:t>
            </w:r>
            <w:r w:rsidRPr="00366F6F">
              <w:rPr>
                <w:rFonts w:asciiTheme="minorHAnsi" w:eastAsiaTheme="minorHAnsi" w:hAnsiTheme="minorHAnsi" w:cstheme="minorHAnsi"/>
                <w:color w:val="000000"/>
                <w:sz w:val="22"/>
                <w:szCs w:val="22"/>
                <w:lang w:eastAsia="en-US"/>
              </w:rPr>
              <w:t xml:space="preserve">ečno </w:t>
            </w:r>
            <w:r>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14:paraId="48C8C1FF"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točno p</w:t>
            </w:r>
            <w:r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14:paraId="58C74108" w14:textId="77777777" w:rsidR="00BD48AD" w:rsidRPr="00366F6F"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Pr>
                <w:rFonts w:asciiTheme="minorHAnsi" w:eastAsiaTheme="minorHAnsi" w:hAnsiTheme="minorHAnsi" w:cstheme="minorHAnsi"/>
                <w:color w:val="000000"/>
                <w:sz w:val="22"/>
                <w:szCs w:val="22"/>
                <w:lang w:eastAsia="en-US"/>
              </w:rPr>
              <w:t xml:space="preserve">uglavnom 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14:paraId="6F16B13C" w14:textId="77777777" w:rsidR="00BD48AD" w:rsidRPr="00366F6F"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Pr>
                <w:rFonts w:asciiTheme="minorHAnsi" w:eastAsiaTheme="minorHAnsi" w:hAnsiTheme="minorHAnsi" w:cstheme="minorHAnsi"/>
                <w:color w:val="000000"/>
                <w:sz w:val="22"/>
                <w:szCs w:val="22"/>
                <w:lang w:eastAsia="en-US"/>
              </w:rPr>
              <w:t xml:space="preserve"> i vrlo </w:t>
            </w:r>
            <w:r>
              <w:rPr>
                <w:rFonts w:asciiTheme="minorHAnsi" w:eastAsiaTheme="minorHAnsi" w:hAnsiTheme="minorHAnsi" w:cstheme="minorHAnsi"/>
                <w:color w:val="000000"/>
                <w:sz w:val="22"/>
                <w:szCs w:val="22"/>
                <w:lang w:eastAsia="en-US"/>
              </w:rPr>
              <w:lastRenderedPageBreak/>
              <w:t>jednostavne</w:t>
            </w:r>
            <w:r w:rsidRPr="00366F6F">
              <w:rPr>
                <w:rFonts w:asciiTheme="minorHAnsi" w:eastAsiaTheme="minorHAnsi" w:hAnsiTheme="minorHAnsi" w:cstheme="minorHAnsi"/>
                <w:color w:val="000000"/>
                <w:sz w:val="22"/>
                <w:szCs w:val="22"/>
                <w:lang w:eastAsia="en-US"/>
              </w:rPr>
              <w:t xml:space="preserve"> rečenice </w:t>
            </w:r>
            <w:r>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14:paraId="549A4920"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točno ponavlja</w:t>
            </w:r>
            <w:r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obrasce.</w:t>
            </w:r>
          </w:p>
          <w:p w14:paraId="3DF4340E" w14:textId="77777777" w:rsidR="00BD48AD" w:rsidRPr="009F10F6"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samostalno o</w:t>
            </w:r>
            <w:r w:rsidRPr="009F10F6">
              <w:rPr>
                <w:rFonts w:asciiTheme="minorHAnsi" w:eastAsiaTheme="minorHAnsi" w:hAnsiTheme="minorHAnsi" w:cstheme="minorHAnsi"/>
                <w:color w:val="000000"/>
                <w:sz w:val="22"/>
                <w:szCs w:val="22"/>
                <w:lang w:eastAsia="en-US"/>
              </w:rPr>
              <w:t>blikuje i izgovara kratke, uvježbane rečenice radi razmjene informacija.</w:t>
            </w:r>
          </w:p>
          <w:p w14:paraId="5C7DD859" w14:textId="77777777" w:rsidR="00BD48AD" w:rsidRPr="00366F6F"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366F6F">
              <w:rPr>
                <w:rFonts w:asciiTheme="minorHAnsi" w:eastAsiaTheme="minorHAnsi" w:hAnsiTheme="minorHAnsi" w:cstheme="minorHAnsi"/>
                <w:color w:val="000000"/>
                <w:sz w:val="22"/>
                <w:szCs w:val="22"/>
                <w:lang w:eastAsia="en-US"/>
              </w:rPr>
              <w:t xml:space="preserve">amostalno postavlja </w:t>
            </w:r>
            <w:r>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jednostavna, uvježbana pitanja i odgovara na takva pitanja.</w:t>
            </w:r>
          </w:p>
          <w:p w14:paraId="62E1B14F" w14:textId="77777777" w:rsidR="00BD48AD" w:rsidRPr="00366F6F" w:rsidRDefault="00BD48AD" w:rsidP="00FE25E3">
            <w:pPr>
              <w:pStyle w:val="Default"/>
              <w:rPr>
                <w:rFonts w:asciiTheme="minorHAnsi" w:hAnsiTheme="minorHAnsi" w:cstheme="minorHAnsi"/>
                <w:sz w:val="22"/>
                <w:szCs w:val="22"/>
              </w:rPr>
            </w:pPr>
            <w:r>
              <w:rPr>
                <w:rFonts w:asciiTheme="minorHAnsi" w:hAnsiTheme="minorHAnsi" w:cstheme="minorHAnsi"/>
                <w:sz w:val="22"/>
                <w:szCs w:val="22"/>
              </w:rPr>
              <w:t>Uglavnom samostalno s</w:t>
            </w:r>
            <w:r w:rsidRPr="00366F6F">
              <w:rPr>
                <w:rFonts w:asciiTheme="minorHAnsi" w:hAnsiTheme="minorHAnsi" w:cstheme="minorHAnsi"/>
                <w:sz w:val="22"/>
                <w:szCs w:val="22"/>
              </w:rPr>
              <w:t>udjeluje</w:t>
            </w:r>
            <w:r>
              <w:rPr>
                <w:rFonts w:asciiTheme="minorHAnsi" w:hAnsiTheme="minorHAnsi" w:cstheme="minorHAnsi"/>
                <w:sz w:val="22"/>
                <w:szCs w:val="22"/>
              </w:rPr>
              <w:t xml:space="preserve"> </w:t>
            </w:r>
            <w:r w:rsidRPr="00366F6F">
              <w:rPr>
                <w:rFonts w:asciiTheme="minorHAnsi" w:hAnsiTheme="minorHAnsi" w:cstheme="minorHAnsi"/>
                <w:sz w:val="22"/>
                <w:szCs w:val="22"/>
              </w:rPr>
              <w:t xml:space="preserve">u </w:t>
            </w:r>
            <w:r>
              <w:rPr>
                <w:rFonts w:asciiTheme="minorHAnsi" w:hAnsiTheme="minorHAnsi" w:cstheme="minorHAnsi"/>
                <w:sz w:val="22"/>
                <w:szCs w:val="22"/>
              </w:rPr>
              <w:t xml:space="preserve">uvježbanim </w:t>
            </w:r>
            <w:r w:rsidRPr="00366F6F">
              <w:rPr>
                <w:rFonts w:asciiTheme="minorHAnsi" w:hAnsiTheme="minorHAnsi" w:cstheme="minorHAnsi"/>
                <w:sz w:val="22"/>
                <w:szCs w:val="22"/>
              </w:rPr>
              <w:t>kratkim dijalozima i igranju uloga.</w:t>
            </w:r>
          </w:p>
          <w:p w14:paraId="075C21E2" w14:textId="77777777" w:rsidR="00BD48AD" w:rsidRPr="00366F6F" w:rsidRDefault="00BD48AD" w:rsidP="00FE25E3">
            <w:pPr>
              <w:pStyle w:val="Default"/>
              <w:rPr>
                <w:rFonts w:asciiTheme="minorHAnsi" w:hAnsiTheme="minorHAnsi" w:cstheme="minorHAnsi"/>
                <w:b/>
              </w:rPr>
            </w:pPr>
          </w:p>
        </w:tc>
        <w:tc>
          <w:tcPr>
            <w:tcW w:w="2844" w:type="dxa"/>
          </w:tcPr>
          <w:p w14:paraId="748C8A14"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Djelomično t</w:t>
            </w:r>
            <w:r w:rsidRPr="00366F6F">
              <w:rPr>
                <w:rFonts w:asciiTheme="minorHAnsi" w:eastAsiaTheme="minorHAnsi" w:hAnsiTheme="minorHAnsi" w:cstheme="minorHAnsi"/>
                <w:color w:val="000000"/>
                <w:sz w:val="22"/>
                <w:szCs w:val="22"/>
                <w:lang w:eastAsia="en-US"/>
              </w:rPr>
              <w:t xml:space="preserve">ečno </w:t>
            </w:r>
            <w:r>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14:paraId="4E9A1D32"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točno p</w:t>
            </w:r>
            <w:r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14:paraId="095EF1CA" w14:textId="77777777" w:rsidR="00BD48AD" w:rsidRPr="00366F6F"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Pr>
                <w:rFonts w:asciiTheme="minorHAnsi" w:eastAsiaTheme="minorHAnsi" w:hAnsiTheme="minorHAnsi" w:cstheme="minorHAnsi"/>
                <w:color w:val="000000"/>
                <w:sz w:val="22"/>
                <w:szCs w:val="22"/>
                <w:lang w:eastAsia="en-US"/>
              </w:rPr>
              <w:t xml:space="preserve">djelomično 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14:paraId="1A6E9812" w14:textId="77777777" w:rsidR="00BD48AD" w:rsidRPr="00366F6F"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Djelomično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Pr>
                <w:rFonts w:asciiTheme="minorHAnsi" w:eastAsiaTheme="minorHAnsi" w:hAnsiTheme="minorHAnsi" w:cstheme="minorHAnsi"/>
                <w:color w:val="000000"/>
                <w:sz w:val="22"/>
                <w:szCs w:val="22"/>
                <w:lang w:eastAsia="en-US"/>
              </w:rPr>
              <w:t xml:space="preserve"> i vrlo jednostavne</w:t>
            </w:r>
            <w:r w:rsidRPr="00366F6F">
              <w:rPr>
                <w:rFonts w:asciiTheme="minorHAnsi" w:eastAsiaTheme="minorHAnsi" w:hAnsiTheme="minorHAnsi" w:cstheme="minorHAnsi"/>
                <w:color w:val="000000"/>
                <w:sz w:val="22"/>
                <w:szCs w:val="22"/>
                <w:lang w:eastAsia="en-US"/>
              </w:rPr>
              <w:t xml:space="preserve"> rečenice </w:t>
            </w:r>
            <w:r>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14:paraId="1FCC9B2B"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točno ponavlja</w:t>
            </w:r>
            <w:r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obrasce.</w:t>
            </w:r>
          </w:p>
          <w:p w14:paraId="0769960B" w14:textId="77777777" w:rsidR="00BD48AD" w:rsidRPr="009F10F6"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samostalno o</w:t>
            </w:r>
            <w:r w:rsidRPr="009F10F6">
              <w:rPr>
                <w:rFonts w:asciiTheme="minorHAnsi" w:eastAsiaTheme="minorHAnsi" w:hAnsiTheme="minorHAnsi" w:cstheme="minorHAnsi"/>
                <w:color w:val="000000"/>
                <w:sz w:val="22"/>
                <w:szCs w:val="22"/>
                <w:lang w:eastAsia="en-US"/>
              </w:rPr>
              <w:t>blikuje i izgovara kratke, uvježbane rečenice radi razmjene informacija.</w:t>
            </w:r>
          </w:p>
          <w:p w14:paraId="78ADDA2B" w14:textId="77777777" w:rsidR="00BD48AD" w:rsidRPr="00366F6F"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w:t>
            </w:r>
            <w:r w:rsidRPr="00366F6F">
              <w:rPr>
                <w:rFonts w:asciiTheme="minorHAnsi" w:eastAsiaTheme="minorHAnsi" w:hAnsiTheme="minorHAnsi" w:cstheme="minorHAnsi"/>
                <w:color w:val="000000"/>
                <w:sz w:val="22"/>
                <w:szCs w:val="22"/>
                <w:lang w:eastAsia="en-US"/>
              </w:rPr>
              <w:t xml:space="preserve">amostalno postavlja </w:t>
            </w:r>
            <w:r>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jednostavna, uvježbana pitanja i odgovara na takva pitanja.</w:t>
            </w:r>
          </w:p>
          <w:p w14:paraId="409789F9" w14:textId="77777777" w:rsidR="00BD48AD" w:rsidRPr="00D320FF" w:rsidRDefault="00BD48AD" w:rsidP="00FE25E3">
            <w:pPr>
              <w:pStyle w:val="Default"/>
              <w:rPr>
                <w:rFonts w:asciiTheme="minorHAnsi" w:hAnsiTheme="minorHAnsi" w:cstheme="minorHAnsi"/>
                <w:sz w:val="22"/>
                <w:szCs w:val="22"/>
              </w:rPr>
            </w:pPr>
            <w:r>
              <w:rPr>
                <w:rFonts w:asciiTheme="minorHAnsi" w:hAnsiTheme="minorHAnsi" w:cstheme="minorHAnsi"/>
                <w:sz w:val="22"/>
                <w:szCs w:val="22"/>
              </w:rPr>
              <w:t>Djelomično samostalno s</w:t>
            </w:r>
            <w:r w:rsidRPr="00366F6F">
              <w:rPr>
                <w:rFonts w:asciiTheme="minorHAnsi" w:hAnsiTheme="minorHAnsi" w:cstheme="minorHAnsi"/>
                <w:sz w:val="22"/>
                <w:szCs w:val="22"/>
              </w:rPr>
              <w:t>udjeluje</w:t>
            </w:r>
            <w:r>
              <w:rPr>
                <w:rFonts w:asciiTheme="minorHAnsi" w:hAnsiTheme="minorHAnsi" w:cstheme="minorHAnsi"/>
                <w:sz w:val="22"/>
                <w:szCs w:val="22"/>
              </w:rPr>
              <w:t xml:space="preserve"> </w:t>
            </w:r>
            <w:r w:rsidRPr="00366F6F">
              <w:rPr>
                <w:rFonts w:asciiTheme="minorHAnsi" w:hAnsiTheme="minorHAnsi" w:cstheme="minorHAnsi"/>
                <w:sz w:val="22"/>
                <w:szCs w:val="22"/>
              </w:rPr>
              <w:t xml:space="preserve">u </w:t>
            </w:r>
            <w:r>
              <w:rPr>
                <w:rFonts w:asciiTheme="minorHAnsi" w:hAnsiTheme="minorHAnsi" w:cstheme="minorHAnsi"/>
                <w:sz w:val="22"/>
                <w:szCs w:val="22"/>
              </w:rPr>
              <w:t xml:space="preserve">uvježbanim </w:t>
            </w:r>
            <w:r w:rsidRPr="00366F6F">
              <w:rPr>
                <w:rFonts w:asciiTheme="minorHAnsi" w:hAnsiTheme="minorHAnsi" w:cstheme="minorHAnsi"/>
                <w:sz w:val="22"/>
                <w:szCs w:val="22"/>
              </w:rPr>
              <w:t>kratkim dijalozima i igranju uloga.</w:t>
            </w:r>
          </w:p>
        </w:tc>
        <w:tc>
          <w:tcPr>
            <w:tcW w:w="2844" w:type="dxa"/>
          </w:tcPr>
          <w:p w14:paraId="1094F418"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veća zastajkivanja</w:t>
            </w:r>
            <w:r w:rsidRPr="00366F6F">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14:paraId="3D650001"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netočno p</w:t>
            </w:r>
            <w:r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14:paraId="66BE048C" w14:textId="77777777" w:rsidR="00BD48AD" w:rsidRPr="00366F6F"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366F6F">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Pr>
                <w:rFonts w:asciiTheme="minorHAnsi" w:eastAsiaTheme="minorHAnsi" w:hAnsiTheme="minorHAnsi" w:cstheme="minorHAnsi"/>
                <w:color w:val="000000"/>
                <w:sz w:val="22"/>
                <w:szCs w:val="22"/>
                <w:lang w:eastAsia="en-US"/>
              </w:rPr>
              <w:t xml:space="preserve">uglavnom netočno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14:paraId="22C15510" w14:textId="77777777" w:rsidR="00BD48AD" w:rsidRPr="00366F6F"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pomoć</w:t>
            </w:r>
            <w:r w:rsidRPr="00366F6F">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Pr>
                <w:rFonts w:asciiTheme="minorHAnsi" w:eastAsiaTheme="minorHAnsi" w:hAnsiTheme="minorHAnsi" w:cstheme="minorHAnsi"/>
                <w:color w:val="000000"/>
                <w:sz w:val="22"/>
                <w:szCs w:val="22"/>
                <w:lang w:eastAsia="en-US"/>
              </w:rPr>
              <w:t xml:space="preserve"> i vrlo jednostavne</w:t>
            </w:r>
            <w:r w:rsidRPr="00366F6F">
              <w:rPr>
                <w:rFonts w:asciiTheme="minorHAnsi" w:eastAsiaTheme="minorHAnsi" w:hAnsiTheme="minorHAnsi" w:cstheme="minorHAnsi"/>
                <w:color w:val="000000"/>
                <w:sz w:val="22"/>
                <w:szCs w:val="22"/>
                <w:lang w:eastAsia="en-US"/>
              </w:rPr>
              <w:t xml:space="preserve"> rečenice </w:t>
            </w:r>
            <w:r>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14:paraId="6DE9175C" w14:textId="77777777" w:rsidR="00BD48AD"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netočno ponavlja</w:t>
            </w:r>
            <w:r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obrasce.</w:t>
            </w:r>
          </w:p>
          <w:p w14:paraId="22320861" w14:textId="77777777" w:rsidR="00BD48AD" w:rsidRPr="009F10F6"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uz pomoć o</w:t>
            </w:r>
            <w:r w:rsidRPr="009F10F6">
              <w:rPr>
                <w:rFonts w:asciiTheme="minorHAnsi" w:eastAsiaTheme="minorHAnsi" w:hAnsiTheme="minorHAnsi" w:cstheme="minorHAnsi"/>
                <w:color w:val="000000"/>
                <w:sz w:val="22"/>
                <w:szCs w:val="22"/>
                <w:lang w:eastAsia="en-US"/>
              </w:rPr>
              <w:t>blikuje i izgovara kratke, uvježbane rečenice radi razmjene informacija.</w:t>
            </w:r>
          </w:p>
          <w:p w14:paraId="747830B3" w14:textId="77777777" w:rsidR="00BD48AD" w:rsidRPr="00366F6F"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366F6F">
              <w:rPr>
                <w:rFonts w:asciiTheme="minorHAnsi" w:eastAsiaTheme="minorHAnsi" w:hAnsiTheme="minorHAnsi" w:cstheme="minorHAnsi"/>
                <w:color w:val="000000"/>
                <w:sz w:val="22"/>
                <w:szCs w:val="22"/>
                <w:lang w:eastAsia="en-US"/>
              </w:rPr>
              <w:t xml:space="preserve"> postavlja </w:t>
            </w:r>
            <w:r>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jednostavna, uvježbana pitanja i odgovara na takva pitanja.</w:t>
            </w:r>
          </w:p>
          <w:p w14:paraId="41F13D76" w14:textId="77777777" w:rsidR="00BD48AD" w:rsidRPr="00366F6F" w:rsidRDefault="00BD48AD" w:rsidP="00FE25E3">
            <w:pPr>
              <w:pStyle w:val="Default"/>
              <w:rPr>
                <w:rFonts w:asciiTheme="minorHAnsi" w:hAnsiTheme="minorHAnsi" w:cstheme="minorHAnsi"/>
                <w:sz w:val="22"/>
                <w:szCs w:val="22"/>
              </w:rPr>
            </w:pPr>
            <w:r>
              <w:rPr>
                <w:rFonts w:asciiTheme="minorHAnsi" w:hAnsiTheme="minorHAnsi" w:cstheme="minorHAnsi"/>
                <w:sz w:val="22"/>
                <w:szCs w:val="22"/>
              </w:rPr>
              <w:t>Samo uz pomoć s</w:t>
            </w:r>
            <w:r w:rsidRPr="00366F6F">
              <w:rPr>
                <w:rFonts w:asciiTheme="minorHAnsi" w:hAnsiTheme="minorHAnsi" w:cstheme="minorHAnsi"/>
                <w:sz w:val="22"/>
                <w:szCs w:val="22"/>
              </w:rPr>
              <w:t>udjeluje</w:t>
            </w:r>
            <w:r>
              <w:rPr>
                <w:rFonts w:asciiTheme="minorHAnsi" w:hAnsiTheme="minorHAnsi" w:cstheme="minorHAnsi"/>
                <w:sz w:val="22"/>
                <w:szCs w:val="22"/>
              </w:rPr>
              <w:t xml:space="preserve"> </w:t>
            </w:r>
            <w:r w:rsidRPr="00366F6F">
              <w:rPr>
                <w:rFonts w:asciiTheme="minorHAnsi" w:hAnsiTheme="minorHAnsi" w:cstheme="minorHAnsi"/>
                <w:sz w:val="22"/>
                <w:szCs w:val="22"/>
              </w:rPr>
              <w:t xml:space="preserve">u </w:t>
            </w:r>
            <w:r>
              <w:rPr>
                <w:rFonts w:asciiTheme="minorHAnsi" w:hAnsiTheme="minorHAnsi" w:cstheme="minorHAnsi"/>
                <w:sz w:val="22"/>
                <w:szCs w:val="22"/>
              </w:rPr>
              <w:t xml:space="preserve">uvježbanim </w:t>
            </w:r>
            <w:r w:rsidRPr="00366F6F">
              <w:rPr>
                <w:rFonts w:asciiTheme="minorHAnsi" w:hAnsiTheme="minorHAnsi" w:cstheme="minorHAnsi"/>
                <w:sz w:val="22"/>
                <w:szCs w:val="22"/>
              </w:rPr>
              <w:t>kra</w:t>
            </w:r>
            <w:r>
              <w:rPr>
                <w:rFonts w:asciiTheme="minorHAnsi" w:hAnsiTheme="minorHAnsi" w:cstheme="minorHAnsi"/>
                <w:sz w:val="22"/>
                <w:szCs w:val="22"/>
              </w:rPr>
              <w:t>tkim dijalozima i igranju uloga</w:t>
            </w:r>
          </w:p>
        </w:tc>
      </w:tr>
      <w:tr w:rsidR="00BD48AD" w:rsidRPr="00C53AD1" w14:paraId="13503121" w14:textId="77777777" w:rsidTr="00FE25E3">
        <w:tc>
          <w:tcPr>
            <w:tcW w:w="2844" w:type="dxa"/>
          </w:tcPr>
          <w:p w14:paraId="5FC1CB5B" w14:textId="77777777" w:rsidR="00BD48AD" w:rsidRPr="00C53AD1" w:rsidRDefault="00BD48AD" w:rsidP="00FE25E3">
            <w:pPr>
              <w:pStyle w:val="Default"/>
              <w:rPr>
                <w:rFonts w:asciiTheme="minorHAnsi" w:hAnsiTheme="minorHAnsi" w:cstheme="minorHAnsi"/>
                <w:i/>
              </w:rPr>
            </w:pPr>
            <w:r w:rsidRPr="00C53AD1">
              <w:rPr>
                <w:rFonts w:asciiTheme="minorHAnsi" w:hAnsiTheme="minorHAnsi" w:cstheme="minorHAnsi"/>
                <w:i/>
                <w:sz w:val="22"/>
                <w:szCs w:val="22"/>
              </w:rPr>
              <w:lastRenderedPageBreak/>
              <w:t>PISANJE</w:t>
            </w:r>
          </w:p>
        </w:tc>
        <w:tc>
          <w:tcPr>
            <w:tcW w:w="2844" w:type="dxa"/>
          </w:tcPr>
          <w:p w14:paraId="28A357EC"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14:paraId="1D70C7DC"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Pr>
                <w:rFonts w:asciiTheme="minorHAnsi" w:eastAsiaTheme="minorHAnsi" w:hAnsiTheme="minorHAnsi" w:cstheme="minorHAnsi"/>
                <w:color w:val="000000"/>
                <w:sz w:val="22"/>
                <w:szCs w:val="22"/>
                <w:lang w:eastAsia="en-US"/>
              </w:rPr>
              <w:t xml:space="preserve">točno </w:t>
            </w:r>
            <w:r w:rsidRPr="00033739">
              <w:rPr>
                <w:rFonts w:asciiTheme="minorHAnsi" w:eastAsiaTheme="minorHAnsi" w:hAnsiTheme="minorHAnsi" w:cstheme="minorHAnsi"/>
                <w:color w:val="000000"/>
                <w:sz w:val="22"/>
                <w:szCs w:val="22"/>
                <w:lang w:eastAsia="en-US"/>
              </w:rPr>
              <w:t xml:space="preserve">upotrebljava </w:t>
            </w:r>
            <w:r>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14:paraId="0AB01592" w14:textId="77777777" w:rsidR="00BD48AD" w:rsidRPr="00353A42" w:rsidRDefault="00BD48AD" w:rsidP="00FE25E3">
            <w:pPr>
              <w:spacing w:after="48"/>
              <w:textAlignment w:val="baseline"/>
              <w:rPr>
                <w:color w:val="231F20"/>
                <w:sz w:val="20"/>
                <w:szCs w:val="20"/>
              </w:rPr>
            </w:pPr>
            <w:r w:rsidRPr="008F72C4">
              <w:rPr>
                <w:rFonts w:asciiTheme="minorHAnsi" w:eastAsiaTheme="minorHAnsi" w:hAnsiTheme="minorHAnsi" w:cstheme="minorHAnsi"/>
                <w:color w:val="000000"/>
                <w:sz w:val="22"/>
                <w:szCs w:val="22"/>
                <w:lang w:eastAsia="en-US"/>
              </w:rPr>
              <w:t xml:space="preserve">Uočava i prepoznaje osnovne razlike u </w:t>
            </w:r>
            <w:r w:rsidRPr="008F72C4">
              <w:rPr>
                <w:rFonts w:asciiTheme="minorHAnsi" w:eastAsiaTheme="minorHAnsi" w:hAnsiTheme="minorHAnsi" w:cstheme="minorHAnsi"/>
                <w:color w:val="000000"/>
                <w:sz w:val="22"/>
                <w:szCs w:val="22"/>
                <w:lang w:eastAsia="en-US"/>
              </w:rPr>
              <w:lastRenderedPageBreak/>
              <w:t>zapisivanju glasova u hrvatskome i njemačkome jeziku.</w:t>
            </w:r>
          </w:p>
        </w:tc>
        <w:tc>
          <w:tcPr>
            <w:tcW w:w="2844" w:type="dxa"/>
          </w:tcPr>
          <w:p w14:paraId="203842EE"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samostalno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14:paraId="296C637A"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samostalno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Pr>
                <w:rFonts w:asciiTheme="minorHAnsi" w:eastAsiaTheme="minorHAnsi" w:hAnsiTheme="minorHAnsi" w:cstheme="minorHAnsi"/>
                <w:color w:val="000000"/>
                <w:sz w:val="22"/>
                <w:szCs w:val="22"/>
                <w:lang w:eastAsia="en-US"/>
              </w:rPr>
              <w:t xml:space="preserve">uglavnom točno </w:t>
            </w:r>
            <w:r w:rsidRPr="00033739">
              <w:rPr>
                <w:rFonts w:asciiTheme="minorHAnsi" w:eastAsiaTheme="minorHAnsi" w:hAnsiTheme="minorHAnsi" w:cstheme="minorHAnsi"/>
                <w:color w:val="000000"/>
                <w:sz w:val="22"/>
                <w:szCs w:val="22"/>
                <w:lang w:eastAsia="en-US"/>
              </w:rPr>
              <w:t xml:space="preserve">upotrebljava </w:t>
            </w:r>
            <w:r>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14:paraId="3E310FF2" w14:textId="77777777" w:rsidR="00BD48AD" w:rsidRPr="00C53AD1" w:rsidRDefault="00BD48AD" w:rsidP="00FE25E3">
            <w:pPr>
              <w:pStyle w:val="Default"/>
              <w:rPr>
                <w:rFonts w:asciiTheme="minorHAnsi" w:hAnsiTheme="minorHAnsi" w:cstheme="minorHAnsi"/>
                <w:b/>
              </w:rPr>
            </w:pPr>
            <w:r w:rsidRPr="008F72C4">
              <w:rPr>
                <w:rFonts w:asciiTheme="minorHAnsi" w:hAnsiTheme="minorHAnsi" w:cstheme="minorHAnsi"/>
                <w:sz w:val="22"/>
                <w:szCs w:val="22"/>
              </w:rPr>
              <w:lastRenderedPageBreak/>
              <w:t>Uglavnom uočava i prepoznaje osnovne razlike u zapisivanju glasova u hrvatskome i njemačkome jeziku.</w:t>
            </w:r>
          </w:p>
        </w:tc>
        <w:tc>
          <w:tcPr>
            <w:tcW w:w="2844" w:type="dxa"/>
          </w:tcPr>
          <w:p w14:paraId="7B3D7B78"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Djelomično samostalno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14:paraId="00B6B285"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samostalno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Pr>
                <w:rFonts w:asciiTheme="minorHAnsi" w:eastAsiaTheme="minorHAnsi" w:hAnsiTheme="minorHAnsi" w:cstheme="minorHAnsi"/>
                <w:color w:val="000000"/>
                <w:sz w:val="22"/>
                <w:szCs w:val="22"/>
                <w:lang w:eastAsia="en-US"/>
              </w:rPr>
              <w:t xml:space="preserve">djelomično točno </w:t>
            </w:r>
            <w:r w:rsidRPr="00033739">
              <w:rPr>
                <w:rFonts w:asciiTheme="minorHAnsi" w:eastAsiaTheme="minorHAnsi" w:hAnsiTheme="minorHAnsi" w:cstheme="minorHAnsi"/>
                <w:color w:val="000000"/>
                <w:sz w:val="22"/>
                <w:szCs w:val="22"/>
                <w:lang w:eastAsia="en-US"/>
              </w:rPr>
              <w:t xml:space="preserve">upotrebljava </w:t>
            </w:r>
            <w:r>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14:paraId="7BEB389B" w14:textId="77777777" w:rsidR="00BD48AD" w:rsidRPr="00C53AD1" w:rsidRDefault="00BD48AD" w:rsidP="00FE25E3">
            <w:pPr>
              <w:pStyle w:val="Default"/>
              <w:rPr>
                <w:rFonts w:asciiTheme="minorHAnsi" w:hAnsiTheme="minorHAnsi" w:cstheme="minorHAnsi"/>
                <w:b/>
              </w:rPr>
            </w:pPr>
            <w:r>
              <w:rPr>
                <w:rFonts w:asciiTheme="minorHAnsi" w:hAnsiTheme="minorHAnsi" w:cstheme="minorHAnsi"/>
                <w:sz w:val="22"/>
                <w:szCs w:val="22"/>
              </w:rPr>
              <w:lastRenderedPageBreak/>
              <w:t>Djelomično</w:t>
            </w:r>
            <w:r w:rsidRPr="008F72C4">
              <w:rPr>
                <w:rFonts w:asciiTheme="minorHAnsi" w:hAnsiTheme="minorHAnsi" w:cstheme="minorHAnsi"/>
                <w:sz w:val="22"/>
                <w:szCs w:val="22"/>
              </w:rPr>
              <w:t xml:space="preserve"> uočava i prepoznaje osnovne razlike u zapisivanju glasova u hrvatskome i njemačkome jeziku.</w:t>
            </w:r>
          </w:p>
        </w:tc>
        <w:tc>
          <w:tcPr>
            <w:tcW w:w="2844" w:type="dxa"/>
          </w:tcPr>
          <w:p w14:paraId="09E79D88"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pomoć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14:paraId="159315CB" w14:textId="77777777" w:rsidR="00BD48AD" w:rsidRPr="00033739" w:rsidRDefault="00BD48AD" w:rsidP="00FE25E3">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Pr>
                <w:rFonts w:asciiTheme="minorHAnsi" w:eastAsiaTheme="minorHAnsi" w:hAnsiTheme="minorHAnsi" w:cstheme="minorHAnsi"/>
                <w:color w:val="000000"/>
                <w:sz w:val="22"/>
                <w:szCs w:val="22"/>
                <w:lang w:eastAsia="en-US"/>
              </w:rPr>
              <w:t xml:space="preserve">uglavnom netočno </w:t>
            </w:r>
            <w:r w:rsidRPr="00033739">
              <w:rPr>
                <w:rFonts w:asciiTheme="minorHAnsi" w:eastAsiaTheme="minorHAnsi" w:hAnsiTheme="minorHAnsi" w:cstheme="minorHAnsi"/>
                <w:color w:val="000000"/>
                <w:sz w:val="22"/>
                <w:szCs w:val="22"/>
                <w:lang w:eastAsia="en-US"/>
              </w:rPr>
              <w:t xml:space="preserve">upotrebljava </w:t>
            </w:r>
            <w:r>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14:paraId="46B7C6BE" w14:textId="77777777" w:rsidR="00BD48AD" w:rsidRPr="00C53AD1" w:rsidRDefault="00BD48AD" w:rsidP="00FE25E3">
            <w:pPr>
              <w:pStyle w:val="Default"/>
              <w:rPr>
                <w:rFonts w:asciiTheme="minorHAnsi" w:hAnsiTheme="minorHAnsi" w:cstheme="minorHAnsi"/>
                <w:b/>
              </w:rPr>
            </w:pPr>
            <w:r>
              <w:rPr>
                <w:rFonts w:asciiTheme="minorHAnsi" w:hAnsiTheme="minorHAnsi" w:cstheme="minorHAnsi"/>
                <w:sz w:val="22"/>
                <w:szCs w:val="22"/>
              </w:rPr>
              <w:lastRenderedPageBreak/>
              <w:t>Uz pomoć</w:t>
            </w:r>
            <w:r w:rsidRPr="008F72C4">
              <w:rPr>
                <w:rFonts w:asciiTheme="minorHAnsi" w:hAnsiTheme="minorHAnsi" w:cstheme="minorHAnsi"/>
                <w:sz w:val="22"/>
                <w:szCs w:val="22"/>
              </w:rPr>
              <w:t xml:space="preserve"> uočava i prepoznaje osnovne razlike u zapisivanju glasova u hrvatskome i njemačkome jeziku.</w:t>
            </w:r>
          </w:p>
        </w:tc>
      </w:tr>
    </w:tbl>
    <w:p w14:paraId="06798B1F" w14:textId="77777777" w:rsidR="00BD48AD" w:rsidRDefault="00BD48AD" w:rsidP="00BD48AD">
      <w:pPr>
        <w:overflowPunct w:val="0"/>
        <w:autoSpaceDE w:val="0"/>
        <w:autoSpaceDN w:val="0"/>
        <w:adjustRightInd w:val="0"/>
        <w:jc w:val="both"/>
        <w:textAlignment w:val="baseline"/>
        <w:rPr>
          <w:rFonts w:asciiTheme="minorHAnsi" w:hAnsiTheme="minorHAnsi" w:cstheme="minorHAnsi"/>
          <w:b/>
        </w:rPr>
      </w:pPr>
    </w:p>
    <w:p w14:paraId="7FDAC65A" w14:textId="77777777" w:rsidR="00BD48AD" w:rsidRDefault="00BD48AD" w:rsidP="00BD48AD">
      <w:pPr>
        <w:overflowPunct w:val="0"/>
        <w:autoSpaceDE w:val="0"/>
        <w:autoSpaceDN w:val="0"/>
        <w:adjustRightInd w:val="0"/>
        <w:jc w:val="both"/>
        <w:textAlignment w:val="baseline"/>
        <w:rPr>
          <w:rFonts w:asciiTheme="minorHAnsi" w:hAnsiTheme="minorHAnsi" w:cstheme="minorHAnsi"/>
          <w:b/>
        </w:rPr>
      </w:pPr>
    </w:p>
    <w:p w14:paraId="06F85D57" w14:textId="71CD3148" w:rsidR="00BD48AD" w:rsidRDefault="00BD48AD" w:rsidP="00BD48AD">
      <w:pPr>
        <w:spacing w:before="296" w:line="292" w:lineRule="atLeast"/>
        <w:ind w:left="113" w:right="-200"/>
        <w:jc w:val="both"/>
        <w:rPr>
          <w:rFonts w:ascii="Calibri" w:eastAsia="Calibri" w:hAnsi="Calibri" w:cs="Calibri"/>
        </w:rPr>
      </w:pPr>
      <w:r>
        <w:rPr>
          <w:rFonts w:ascii="Calibri" w:eastAsia="Calibri" w:hAnsi="Calibri" w:cs="Calibri"/>
          <w:b/>
          <w:bCs/>
          <w:color w:val="000000"/>
          <w:lang w:bidi="hr-HR"/>
        </w:rPr>
        <w:t>Elementi</w:t>
      </w:r>
      <w:r>
        <w:rPr>
          <w:rFonts w:ascii="Calibri" w:eastAsia="Calibri" w:hAnsi="Calibri" w:cs="Calibri"/>
          <w:b/>
          <w:bCs/>
          <w:color w:val="000000"/>
        </w:rPr>
        <w:t xml:space="preserve"> </w:t>
      </w:r>
      <w:r>
        <w:rPr>
          <w:rFonts w:ascii="Calibri" w:eastAsia="Calibri" w:hAnsi="Calibri" w:cs="Calibri"/>
          <w:b/>
          <w:bCs/>
          <w:color w:val="000000"/>
          <w:lang w:bidi="hr-HR"/>
        </w:rPr>
        <w:t>i</w:t>
      </w:r>
      <w:r>
        <w:rPr>
          <w:rFonts w:ascii="Calibri" w:eastAsia="Calibri" w:hAnsi="Calibri" w:cs="Calibri"/>
          <w:b/>
          <w:bCs/>
          <w:color w:val="000000"/>
        </w:rPr>
        <w:t xml:space="preserve"> </w:t>
      </w:r>
      <w:r>
        <w:rPr>
          <w:rFonts w:ascii="Calibri" w:eastAsia="Calibri" w:hAnsi="Calibri" w:cs="Calibri"/>
          <w:b/>
          <w:bCs/>
          <w:color w:val="000000"/>
          <w:lang w:bidi="hr-HR"/>
        </w:rPr>
        <w:t>kriteriji</w:t>
      </w:r>
      <w:r>
        <w:rPr>
          <w:rFonts w:ascii="Calibri" w:eastAsia="Calibri" w:hAnsi="Calibri" w:cs="Calibri"/>
          <w:b/>
          <w:bCs/>
          <w:color w:val="000000"/>
        </w:rPr>
        <w:t xml:space="preserve"> </w:t>
      </w:r>
      <w:r>
        <w:rPr>
          <w:rFonts w:ascii="Calibri" w:eastAsia="Calibri" w:hAnsi="Calibri" w:cs="Calibri"/>
          <w:b/>
          <w:bCs/>
          <w:color w:val="000000"/>
          <w:lang w:bidi="hr-HR"/>
        </w:rPr>
        <w:t>ocjenjivanja</w:t>
      </w:r>
      <w:r>
        <w:rPr>
          <w:rFonts w:ascii="Calibri" w:eastAsia="Calibri" w:hAnsi="Calibri" w:cs="Calibri"/>
          <w:b/>
          <w:bCs/>
          <w:color w:val="000000"/>
        </w:rPr>
        <w:t>: 5. – 8.r</w:t>
      </w:r>
      <w:r>
        <w:rPr>
          <w:rFonts w:ascii="Calibri" w:eastAsia="Calibri" w:hAnsi="Calibri" w:cs="Calibri"/>
          <w:b/>
          <w:bCs/>
          <w:color w:val="000000"/>
          <w:lang w:bidi="hr-HR"/>
        </w:rPr>
        <w:t>.</w:t>
      </w:r>
      <w:r>
        <w:rPr>
          <w:rFonts w:ascii="Calibri" w:eastAsia="Calibri" w:hAnsi="Calibri" w:cs="Calibri"/>
          <w:b/>
          <w:bCs/>
          <w:color w:val="000000"/>
        </w:rPr>
        <w:t xml:space="preserve"> </w:t>
      </w:r>
      <w:r>
        <w:rPr>
          <w:rFonts w:ascii="Calibri" w:eastAsia="Calibri" w:hAnsi="Calibri" w:cs="Calibri"/>
          <w:b/>
          <w:bCs/>
          <w:color w:val="000000"/>
          <w:lang w:bidi="hr-HR"/>
        </w:rPr>
        <w:t>razred</w:t>
      </w:r>
      <w:r>
        <w:rPr>
          <w:rFonts w:ascii="Calibri" w:eastAsia="Calibri" w:hAnsi="Calibri" w:cs="Calibri"/>
          <w:b/>
          <w:bCs/>
          <w:color w:val="000000"/>
        </w:rPr>
        <w:t xml:space="preserve"> </w:t>
      </w:r>
      <w:r>
        <w:rPr>
          <w:rFonts w:ascii="Calibri" w:eastAsia="Calibri" w:hAnsi="Calibri" w:cs="Calibri"/>
          <w:b/>
          <w:bCs/>
          <w:color w:val="000000"/>
          <w:lang w:bidi="hr-HR"/>
        </w:rPr>
        <w:t>(II.</w:t>
      </w:r>
      <w:r>
        <w:rPr>
          <w:rFonts w:ascii="Calibri" w:eastAsia="Calibri" w:hAnsi="Calibri" w:cs="Calibri"/>
          <w:b/>
          <w:bCs/>
          <w:color w:val="000000"/>
        </w:rPr>
        <w:t xml:space="preserve"> </w:t>
      </w:r>
      <w:r>
        <w:rPr>
          <w:rFonts w:ascii="Calibri" w:eastAsia="Calibri" w:hAnsi="Calibri" w:cs="Calibri"/>
          <w:b/>
          <w:bCs/>
          <w:color w:val="000000"/>
          <w:lang w:bidi="hr-HR"/>
        </w:rPr>
        <w:t>strani</w:t>
      </w:r>
      <w:r>
        <w:rPr>
          <w:rFonts w:ascii="Calibri" w:eastAsia="Calibri" w:hAnsi="Calibri" w:cs="Calibri"/>
          <w:b/>
          <w:bCs/>
          <w:color w:val="000000"/>
        </w:rPr>
        <w:t xml:space="preserve"> </w:t>
      </w:r>
      <w:r>
        <w:rPr>
          <w:rFonts w:ascii="Calibri" w:eastAsia="Calibri" w:hAnsi="Calibri" w:cs="Calibri"/>
          <w:b/>
          <w:bCs/>
          <w:color w:val="000000"/>
          <w:lang w:bidi="hr-HR"/>
        </w:rPr>
        <w:t>jezik)</w:t>
      </w:r>
      <w:r>
        <w:rPr>
          <w:rFonts w:ascii="Calibri" w:eastAsia="Calibri" w:hAnsi="Calibri" w:cs="Calibri"/>
          <w:b/>
          <w:bCs/>
        </w:rPr>
        <w:t xml:space="preserve"> </w:t>
      </w:r>
    </w:p>
    <w:p w14:paraId="012182CA" w14:textId="77777777" w:rsidR="00BD48AD" w:rsidRDefault="00BD48AD" w:rsidP="00BD48AD">
      <w:pPr>
        <w:spacing w:before="258" w:line="22" w:lineRule="atLeast"/>
        <w:jc w:val="both"/>
        <w:rPr>
          <w:rFonts w:ascii="Arial" w:eastAsia="Arial" w:hAnsi="Arial" w:cs="Arial"/>
          <w:sz w:val="2"/>
          <w:szCs w:val="2"/>
        </w:rPr>
      </w:pPr>
      <w:r>
        <w:rPr>
          <w:rFonts w:ascii="Arial" w:eastAsia="Arial" w:hAnsi="Arial" w:cs="Arial"/>
          <w:color w:val="000000"/>
          <w:sz w:val="2"/>
          <w:szCs w:val="2"/>
        </w:rPr>
        <w:t xml:space="preserve"> </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2758"/>
        <w:gridCol w:w="2758"/>
        <w:gridCol w:w="2758"/>
        <w:gridCol w:w="2758"/>
      </w:tblGrid>
      <w:tr w:rsidR="00BD48AD" w14:paraId="2FE002B1" w14:textId="77777777" w:rsidTr="00FE25E3">
        <w:trPr>
          <w:trHeight w:hRule="exact" w:val="540"/>
        </w:trPr>
        <w:tc>
          <w:tcPr>
            <w:tcW w:w="275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162" w:type="dxa"/>
            </w:tcMar>
            <w:vAlign w:val="center"/>
          </w:tcPr>
          <w:p w14:paraId="7DA32AFD" w14:textId="77777777" w:rsidR="00BD48AD" w:rsidRDefault="00BD48AD" w:rsidP="00FE25E3">
            <w:pPr>
              <w:spacing w:before="1" w:line="266" w:lineRule="atLeast"/>
              <w:rPr>
                <w:rFonts w:ascii="Calibri" w:eastAsia="Calibri" w:hAnsi="Calibri" w:cs="Calibri"/>
                <w:sz w:val="22"/>
                <w:szCs w:val="22"/>
              </w:rPr>
            </w:pPr>
            <w:r>
              <w:rPr>
                <w:rFonts w:ascii="Calibri" w:eastAsia="Calibri" w:hAnsi="Calibri" w:cs="Calibri"/>
                <w:b/>
                <w:bCs/>
                <w:color w:val="000000"/>
                <w:sz w:val="22"/>
                <w:szCs w:val="22"/>
                <w:shd w:val="clear" w:color="auto" w:fill="92D050"/>
              </w:rPr>
              <w:t>SASTAVNICE OCJENJIVANJA</w:t>
            </w:r>
            <w:r>
              <w:rPr>
                <w:rFonts w:ascii="Calibri" w:eastAsia="Calibri" w:hAnsi="Calibri" w:cs="Calibri"/>
                <w:color w:val="000000"/>
                <w:sz w:val="22"/>
                <w:szCs w:val="22"/>
                <w:shd w:val="clear" w:color="auto" w:fill="92D050"/>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367" w:type="dxa"/>
            </w:tcMar>
          </w:tcPr>
          <w:p w14:paraId="77B5212C" w14:textId="77777777" w:rsidR="00BD48AD" w:rsidRDefault="00BD48AD" w:rsidP="00FE25E3">
            <w:pPr>
              <w:spacing w:line="269" w:lineRule="atLeast"/>
              <w:jc w:val="both"/>
              <w:rPr>
                <w:rFonts w:ascii="Calibri" w:eastAsia="Calibri" w:hAnsi="Calibri" w:cs="Calibri"/>
                <w:sz w:val="22"/>
                <w:szCs w:val="22"/>
              </w:rPr>
            </w:pPr>
            <w:r>
              <w:rPr>
                <w:rFonts w:ascii="Calibri" w:eastAsia="Calibri" w:hAnsi="Calibri" w:cs="Calibri"/>
                <w:b/>
                <w:bCs/>
                <w:color w:val="000000"/>
                <w:sz w:val="22"/>
                <w:szCs w:val="22"/>
                <w:shd w:val="clear" w:color="auto" w:fill="92D050"/>
              </w:rPr>
              <w:t>ODLIČAN (5)</w:t>
            </w:r>
            <w:r>
              <w:rPr>
                <w:rFonts w:ascii="Calibri" w:eastAsia="Calibri" w:hAnsi="Calibri" w:cs="Calibri"/>
                <w:color w:val="000000"/>
                <w:sz w:val="22"/>
                <w:szCs w:val="22"/>
                <w:shd w:val="clear" w:color="auto" w:fill="92D050"/>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987" w:type="dxa"/>
            </w:tcMar>
          </w:tcPr>
          <w:p w14:paraId="7AC684B3" w14:textId="77777777" w:rsidR="00BD48AD" w:rsidRDefault="00BD48AD" w:rsidP="00FE25E3">
            <w:pPr>
              <w:spacing w:before="1" w:line="269" w:lineRule="atLeast"/>
              <w:jc w:val="both"/>
              <w:rPr>
                <w:rFonts w:ascii="Calibri" w:eastAsia="Calibri" w:hAnsi="Calibri" w:cs="Calibri"/>
                <w:sz w:val="22"/>
                <w:szCs w:val="22"/>
              </w:rPr>
            </w:pPr>
            <w:r>
              <w:rPr>
                <w:rFonts w:ascii="Calibri" w:eastAsia="Calibri" w:hAnsi="Calibri" w:cs="Calibri"/>
                <w:b/>
                <w:bCs/>
                <w:color w:val="000000"/>
                <w:sz w:val="22"/>
                <w:szCs w:val="22"/>
                <w:shd w:val="clear" w:color="auto" w:fill="92D050"/>
              </w:rPr>
              <w:t>VRLO DOBAR (4)</w:t>
            </w:r>
            <w:r>
              <w:rPr>
                <w:rFonts w:ascii="Calibri" w:eastAsia="Calibri" w:hAnsi="Calibri" w:cs="Calibri"/>
                <w:color w:val="000000"/>
                <w:sz w:val="22"/>
                <w:szCs w:val="22"/>
                <w:shd w:val="clear" w:color="auto" w:fill="92D050"/>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532" w:type="dxa"/>
            </w:tcMar>
          </w:tcPr>
          <w:p w14:paraId="2CDDC0A3" w14:textId="77777777" w:rsidR="00BD48AD" w:rsidRDefault="00BD48AD" w:rsidP="00FE25E3">
            <w:pPr>
              <w:spacing w:before="1" w:line="269" w:lineRule="atLeast"/>
              <w:jc w:val="both"/>
              <w:rPr>
                <w:rFonts w:ascii="Calibri" w:eastAsia="Calibri" w:hAnsi="Calibri" w:cs="Calibri"/>
                <w:sz w:val="22"/>
                <w:szCs w:val="22"/>
              </w:rPr>
            </w:pPr>
            <w:r>
              <w:rPr>
                <w:rFonts w:ascii="Calibri" w:eastAsia="Calibri" w:hAnsi="Calibri" w:cs="Calibri"/>
                <w:b/>
                <w:bCs/>
                <w:color w:val="000000"/>
                <w:sz w:val="22"/>
                <w:szCs w:val="22"/>
                <w:shd w:val="clear" w:color="auto" w:fill="92D050"/>
              </w:rPr>
              <w:t>DOBAR (3)</w:t>
            </w:r>
            <w:r>
              <w:rPr>
                <w:rFonts w:ascii="Calibri" w:eastAsia="Calibri" w:hAnsi="Calibri" w:cs="Calibri"/>
                <w:color w:val="000000"/>
                <w:sz w:val="22"/>
                <w:szCs w:val="22"/>
                <w:shd w:val="clear" w:color="auto" w:fill="92D050"/>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191" w:type="dxa"/>
            </w:tcMar>
          </w:tcPr>
          <w:p w14:paraId="5233FF8F" w14:textId="77777777" w:rsidR="00BD48AD" w:rsidRDefault="00BD48AD" w:rsidP="00FE25E3">
            <w:pPr>
              <w:spacing w:before="1" w:line="269" w:lineRule="atLeast"/>
              <w:jc w:val="both"/>
              <w:rPr>
                <w:rFonts w:ascii="Calibri" w:eastAsia="Calibri" w:hAnsi="Calibri" w:cs="Calibri"/>
                <w:sz w:val="22"/>
                <w:szCs w:val="22"/>
              </w:rPr>
            </w:pPr>
            <w:r>
              <w:rPr>
                <w:rFonts w:ascii="Calibri" w:eastAsia="Calibri" w:hAnsi="Calibri" w:cs="Calibri"/>
                <w:b/>
                <w:bCs/>
                <w:color w:val="000000"/>
                <w:sz w:val="22"/>
                <w:szCs w:val="22"/>
                <w:shd w:val="clear" w:color="auto" w:fill="92D050"/>
              </w:rPr>
              <w:t>DOVOLJAN (2)</w:t>
            </w:r>
            <w:r>
              <w:rPr>
                <w:rFonts w:ascii="Calibri" w:eastAsia="Calibri" w:hAnsi="Calibri" w:cs="Calibri"/>
                <w:color w:val="000000"/>
                <w:sz w:val="22"/>
                <w:szCs w:val="22"/>
                <w:shd w:val="clear" w:color="auto" w:fill="92D050"/>
              </w:rPr>
              <w:t xml:space="preserve"> </w:t>
            </w:r>
          </w:p>
        </w:tc>
      </w:tr>
      <w:tr w:rsidR="00BD48AD" w14:paraId="7EE88398" w14:textId="77777777" w:rsidTr="00FE25E3">
        <w:trPr>
          <w:trHeight w:hRule="exact" w:val="6997"/>
        </w:trPr>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826" w:type="dxa"/>
            </w:tcMar>
          </w:tcPr>
          <w:p w14:paraId="3FD40FCD" w14:textId="77777777" w:rsidR="00BD48AD" w:rsidRDefault="00BD48AD" w:rsidP="00FE25E3">
            <w:pPr>
              <w:spacing w:before="6" w:line="266" w:lineRule="atLeast"/>
              <w:rPr>
                <w:rFonts w:ascii="Calibri" w:eastAsia="Calibri" w:hAnsi="Calibri" w:cs="Calibri"/>
                <w:sz w:val="22"/>
                <w:szCs w:val="22"/>
              </w:rPr>
            </w:pPr>
            <w:r>
              <w:rPr>
                <w:rFonts w:ascii="Calibri" w:eastAsia="Calibri" w:hAnsi="Calibri" w:cs="Calibri"/>
                <w:i/>
                <w:iCs/>
                <w:color w:val="000000"/>
                <w:sz w:val="22"/>
                <w:szCs w:val="22"/>
                <w:lang w:bidi="hr-HR"/>
              </w:rPr>
              <w:t>SLUŠANJE</w:t>
            </w:r>
            <w:r>
              <w:rPr>
                <w:rFonts w:ascii="Calibri" w:eastAsia="Calibri" w:hAnsi="Calibri" w:cs="Calibri"/>
                <w:i/>
                <w:iCs/>
                <w:color w:val="000000"/>
                <w:sz w:val="22"/>
                <w:szCs w:val="22"/>
              </w:rPr>
              <w:t xml:space="preserve"> </w:t>
            </w:r>
            <w:r>
              <w:rPr>
                <w:rFonts w:ascii="Calibri" w:eastAsia="Calibri" w:hAnsi="Calibri" w:cs="Calibri"/>
                <w:i/>
                <w:iCs/>
                <w:color w:val="000000"/>
                <w:sz w:val="22"/>
                <w:szCs w:val="22"/>
                <w:lang w:bidi="hr-HR"/>
              </w:rPr>
              <w:t>S</w:t>
            </w:r>
            <w:r>
              <w:rPr>
                <w:rFonts w:ascii="Calibri" w:eastAsia="Calibri" w:hAnsi="Calibri" w:cs="Calibri"/>
                <w:i/>
                <w:iCs/>
                <w:color w:val="000000"/>
                <w:sz w:val="22"/>
                <w:szCs w:val="22"/>
              </w:rPr>
              <w:t xml:space="preserve"> </w:t>
            </w:r>
            <w:r>
              <w:rPr>
                <w:rFonts w:ascii="Calibri" w:eastAsia="Calibri" w:hAnsi="Calibri" w:cs="Calibri"/>
                <w:i/>
                <w:iCs/>
                <w:color w:val="000000"/>
                <w:sz w:val="22"/>
                <w:szCs w:val="22"/>
                <w:lang w:bidi="hr-HR"/>
              </w:rPr>
              <w:t>RAZUMIJEVANJEM</w:t>
            </w:r>
            <w:r>
              <w:rPr>
                <w:rFonts w:ascii="Calibri" w:eastAsia="Calibri" w:hAnsi="Calibri" w:cs="Calibri"/>
                <w:i/>
                <w:iCs/>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456EFA99" w14:textId="77777777" w:rsidR="00BD48AD" w:rsidRDefault="00BD48AD" w:rsidP="00FE25E3">
            <w:pPr>
              <w:spacing w:before="6" w:line="266" w:lineRule="atLeast"/>
              <w:rPr>
                <w:rFonts w:ascii="Calibri" w:eastAsia="Calibri" w:hAnsi="Calibri" w:cs="Calibri"/>
                <w:sz w:val="22"/>
                <w:szCs w:val="22"/>
              </w:rPr>
            </w:pPr>
            <w:r>
              <w:rPr>
                <w:rFonts w:ascii="Calibri" w:eastAsia="Calibri" w:hAnsi="Calibri" w:cs="Calibri"/>
                <w:color w:val="000000"/>
                <w:sz w:val="22"/>
                <w:szCs w:val="22"/>
                <w:lang w:bidi="hr-HR"/>
              </w:rPr>
              <w:t>-globalno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selektivno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autentične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prilagođene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povezane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svakodnevicom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neposrednim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okružjem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izgovorene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polako,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jasno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razgovjetno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ponavljanja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-uočava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poruku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prepoznaje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namjere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sugovornika</w:t>
            </w:r>
            <w:r>
              <w:rPr>
                <w:rFonts w:ascii="Calibri" w:eastAsia="Calibri" w:hAnsi="Calibri" w:cs="Calibri"/>
                <w:color w:val="000000"/>
                <w:sz w:val="22"/>
                <w:szCs w:val="22"/>
              </w:rPr>
              <w:t xml:space="preserve"> </w:t>
            </w:r>
          </w:p>
          <w:p w14:paraId="4D90923A"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pronalazi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određene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temama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iskustvom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znanjem</w:t>
            </w:r>
            <w:r>
              <w:rPr>
                <w:rFonts w:ascii="Calibri" w:eastAsia="Calibri" w:hAnsi="Calibri" w:cs="Calibri"/>
                <w:color w:val="000000"/>
                <w:sz w:val="22"/>
                <w:szCs w:val="22"/>
              </w:rPr>
              <w:t xml:space="preserve"> </w:t>
            </w:r>
          </w:p>
          <w:p w14:paraId="3E46A252" w14:textId="77777777" w:rsidR="00BD48AD" w:rsidRDefault="00BD48AD" w:rsidP="00FE25E3">
            <w:pPr>
              <w:spacing w:before="1" w:line="268" w:lineRule="atLeast"/>
              <w:jc w:val="both"/>
              <w:rPr>
                <w:rFonts w:ascii="Calibri" w:eastAsia="Calibri" w:hAnsi="Calibri" w:cs="Calibri"/>
                <w:sz w:val="22"/>
                <w:szCs w:val="22"/>
              </w:rPr>
            </w:pP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tradicionalnim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suvremenim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medijima</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36CE092B" w14:textId="77777777" w:rsidR="00BD48AD" w:rsidRDefault="00BD48AD" w:rsidP="00FE25E3">
            <w:pPr>
              <w:spacing w:before="6" w:line="266" w:lineRule="atLeast"/>
              <w:rPr>
                <w:rFonts w:ascii="Calibri" w:eastAsia="Calibri" w:hAnsi="Calibri" w:cs="Calibri"/>
                <w:sz w:val="22"/>
                <w:szCs w:val="22"/>
              </w:rPr>
            </w:pPr>
            <w:r>
              <w:rPr>
                <w:rFonts w:ascii="Calibri" w:eastAsia="Calibri" w:hAnsi="Calibri" w:cs="Calibri"/>
                <w:color w:val="000000"/>
                <w:sz w:val="22"/>
                <w:szCs w:val="22"/>
                <w:lang w:bidi="hr-HR"/>
              </w:rPr>
              <w:t>-globalno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selektivno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autentične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prilagođene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povezane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svakodnevicom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neposrednim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okružjem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izgovorene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polako,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jasno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razgovjetno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ponavljanja</w:t>
            </w:r>
            <w:r>
              <w:rPr>
                <w:rFonts w:ascii="Calibri" w:eastAsia="Calibri" w:hAnsi="Calibri" w:cs="Calibri"/>
                <w:color w:val="000000"/>
                <w:sz w:val="22"/>
                <w:szCs w:val="22"/>
              </w:rPr>
              <w:t xml:space="preserve"> </w:t>
            </w:r>
          </w:p>
          <w:p w14:paraId="1942873F"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uočava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poruku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prepoznaje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namjere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sugovornika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pronalazi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određene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temama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iskustvom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znanjem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tradicionalnim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suvremenim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medijima</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284B4073" w14:textId="77777777" w:rsidR="00BD48AD" w:rsidRDefault="00BD48AD" w:rsidP="00FE25E3">
            <w:pPr>
              <w:spacing w:before="1" w:line="266" w:lineRule="atLeast"/>
              <w:rPr>
                <w:rFonts w:ascii="Calibri" w:eastAsia="Calibri" w:hAnsi="Calibri" w:cs="Calibri"/>
                <w:sz w:val="22"/>
                <w:szCs w:val="22"/>
              </w:rPr>
            </w:pPr>
            <w:r>
              <w:rPr>
                <w:rFonts w:ascii="Calibri" w:eastAsia="Calibri" w:hAnsi="Calibri" w:cs="Calibri"/>
                <w:color w:val="000000"/>
                <w:sz w:val="22"/>
                <w:szCs w:val="22"/>
                <w:lang w:bidi="hr-HR"/>
              </w:rPr>
              <w:t>-globalno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selektivno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djelomično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autentične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prilagođene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povezane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svakodnevicom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neposrednim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okružjem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-djelomično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izgovorene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polako,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jasno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razgovjetno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ponavljanja</w:t>
            </w:r>
            <w:r>
              <w:rPr>
                <w:rFonts w:ascii="Calibri" w:eastAsia="Calibri" w:hAnsi="Calibri" w:cs="Calibri"/>
                <w:color w:val="000000"/>
                <w:sz w:val="22"/>
                <w:szCs w:val="22"/>
              </w:rPr>
              <w:t xml:space="preserve"> </w:t>
            </w:r>
          </w:p>
          <w:p w14:paraId="69F436F8"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-djelomično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uočava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poruku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prepoznaje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namjere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sugovornika</w:t>
            </w:r>
            <w:r>
              <w:rPr>
                <w:rFonts w:ascii="Calibri" w:eastAsia="Calibri" w:hAnsi="Calibri" w:cs="Calibri"/>
                <w:color w:val="000000"/>
                <w:sz w:val="22"/>
                <w:szCs w:val="22"/>
              </w:rPr>
              <w:t xml:space="preserve"> </w:t>
            </w:r>
          </w:p>
          <w:p w14:paraId="58EDB4F7"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pronalazi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određene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temama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iskustvom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znanjem</w:t>
            </w:r>
            <w:r>
              <w:rPr>
                <w:rFonts w:ascii="Calibri" w:eastAsia="Calibri" w:hAnsi="Calibri" w:cs="Calibri"/>
                <w:color w:val="000000"/>
                <w:sz w:val="22"/>
                <w:szCs w:val="22"/>
              </w:rPr>
              <w:t xml:space="preserve"> </w:t>
            </w:r>
          </w:p>
          <w:p w14:paraId="32443EA6"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-djelomično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tradicionalnim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suvremenim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medijima</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7F2434C0" w14:textId="77777777" w:rsidR="00BD48AD" w:rsidRDefault="00BD48AD" w:rsidP="00FE25E3">
            <w:pPr>
              <w:spacing w:before="1" w:line="266" w:lineRule="atLeast"/>
              <w:rPr>
                <w:rFonts w:ascii="Calibri" w:eastAsia="Calibri" w:hAnsi="Calibri" w:cs="Calibri"/>
                <w:sz w:val="22"/>
                <w:szCs w:val="22"/>
              </w:rPr>
            </w:pPr>
            <w:r>
              <w:rPr>
                <w:rFonts w:ascii="Calibri" w:eastAsia="Calibri" w:hAnsi="Calibri" w:cs="Calibri"/>
                <w:color w:val="000000"/>
                <w:sz w:val="22"/>
                <w:szCs w:val="22"/>
                <w:lang w:bidi="hr-HR"/>
              </w:rPr>
              <w:t>-globalno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selektivno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teško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autentične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prilagođene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povezane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svakodnevicom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neposrednim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okružjem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izgovorene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polako,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jasno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razgovjetno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ponavljanja</w:t>
            </w:r>
            <w:r>
              <w:rPr>
                <w:rFonts w:ascii="Calibri" w:eastAsia="Calibri" w:hAnsi="Calibri" w:cs="Calibri"/>
                <w:color w:val="000000"/>
                <w:sz w:val="22"/>
                <w:szCs w:val="22"/>
              </w:rPr>
              <w:t xml:space="preserve"> </w:t>
            </w:r>
          </w:p>
          <w:p w14:paraId="2B08B0C6"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uočava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poruku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prepoznaje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namjere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sugovornika</w:t>
            </w:r>
            <w:r>
              <w:rPr>
                <w:rFonts w:ascii="Calibri" w:eastAsia="Calibri" w:hAnsi="Calibri" w:cs="Calibri"/>
                <w:color w:val="000000"/>
                <w:sz w:val="22"/>
                <w:szCs w:val="22"/>
              </w:rPr>
              <w:t xml:space="preserve"> </w:t>
            </w:r>
          </w:p>
          <w:p w14:paraId="07725BB3"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pronalazi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određene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temama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iskustvom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znanjem</w:t>
            </w:r>
            <w:r>
              <w:rPr>
                <w:rFonts w:ascii="Calibri" w:eastAsia="Calibri" w:hAnsi="Calibri" w:cs="Calibri"/>
                <w:color w:val="000000"/>
                <w:sz w:val="22"/>
                <w:szCs w:val="22"/>
              </w:rPr>
              <w:t xml:space="preserve"> </w:t>
            </w:r>
          </w:p>
          <w:p w14:paraId="4934853E"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tradicionalnim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suvremenim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medijima</w:t>
            </w:r>
            <w:r>
              <w:rPr>
                <w:rFonts w:ascii="Calibri" w:eastAsia="Calibri" w:hAnsi="Calibri" w:cs="Calibri"/>
                <w:color w:val="000000"/>
                <w:sz w:val="22"/>
                <w:szCs w:val="22"/>
              </w:rPr>
              <w:t xml:space="preserve">  </w:t>
            </w:r>
          </w:p>
        </w:tc>
      </w:tr>
      <w:tr w:rsidR="00BD48AD" w14:paraId="5E9C8B8B" w14:textId="77777777" w:rsidTr="00FE25E3">
        <w:trPr>
          <w:trHeight w:hRule="exact" w:val="816"/>
        </w:trPr>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826" w:type="dxa"/>
            </w:tcMar>
          </w:tcPr>
          <w:p w14:paraId="390D69E3" w14:textId="77777777" w:rsidR="00BD48AD" w:rsidRDefault="00BD48AD" w:rsidP="00FE25E3">
            <w:pPr>
              <w:spacing w:before="2" w:line="268" w:lineRule="atLeast"/>
              <w:rPr>
                <w:rFonts w:ascii="Calibri" w:eastAsia="Calibri" w:hAnsi="Calibri" w:cs="Calibri"/>
                <w:sz w:val="22"/>
                <w:szCs w:val="22"/>
              </w:rPr>
            </w:pPr>
            <w:r>
              <w:rPr>
                <w:rFonts w:ascii="Calibri" w:eastAsia="Calibri" w:hAnsi="Calibri" w:cs="Calibri"/>
                <w:i/>
                <w:iCs/>
                <w:color w:val="000000"/>
                <w:sz w:val="22"/>
                <w:szCs w:val="22"/>
                <w:lang w:bidi="hr-HR"/>
              </w:rPr>
              <w:t>ČITANJE</w:t>
            </w:r>
            <w:r>
              <w:rPr>
                <w:rFonts w:ascii="Calibri" w:eastAsia="Calibri" w:hAnsi="Calibri" w:cs="Calibri"/>
                <w:i/>
                <w:iCs/>
                <w:color w:val="000000"/>
                <w:sz w:val="22"/>
                <w:szCs w:val="22"/>
              </w:rPr>
              <w:t xml:space="preserve"> </w:t>
            </w:r>
            <w:r>
              <w:rPr>
                <w:rFonts w:ascii="Calibri" w:eastAsia="Calibri" w:hAnsi="Calibri" w:cs="Calibri"/>
                <w:i/>
                <w:iCs/>
                <w:color w:val="000000"/>
                <w:sz w:val="22"/>
                <w:szCs w:val="22"/>
                <w:lang w:bidi="hr-HR"/>
              </w:rPr>
              <w:t>S</w:t>
            </w:r>
            <w:r>
              <w:rPr>
                <w:rFonts w:ascii="Calibri" w:eastAsia="Calibri" w:hAnsi="Calibri" w:cs="Calibri"/>
                <w:i/>
                <w:iCs/>
                <w:color w:val="000000"/>
                <w:sz w:val="22"/>
                <w:szCs w:val="22"/>
              </w:rPr>
              <w:t xml:space="preserve"> </w:t>
            </w:r>
            <w:r>
              <w:rPr>
                <w:rFonts w:ascii="Calibri" w:eastAsia="Calibri" w:hAnsi="Calibri" w:cs="Calibri"/>
                <w:i/>
                <w:iCs/>
                <w:color w:val="000000"/>
                <w:sz w:val="22"/>
                <w:szCs w:val="22"/>
                <w:lang w:bidi="hr-HR"/>
              </w:rPr>
              <w:t>RAZUMIJEVANJEM</w:t>
            </w:r>
            <w:r>
              <w:rPr>
                <w:rFonts w:ascii="Calibri" w:eastAsia="Calibri" w:hAnsi="Calibri" w:cs="Calibri"/>
                <w:i/>
                <w:iCs/>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287" w:type="dxa"/>
            </w:tcMar>
            <w:vAlign w:val="center"/>
          </w:tcPr>
          <w:p w14:paraId="52A3F31E"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-globalno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selektivno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autentične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76B2B4F0"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-globalno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selektivno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autentične</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40D462BC"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-globalno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selektivno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autentične</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2EDC9067"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-globalno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selektivno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autentične</w:t>
            </w:r>
            <w:r>
              <w:rPr>
                <w:rFonts w:ascii="Calibri" w:eastAsia="Calibri" w:hAnsi="Calibri" w:cs="Calibri"/>
                <w:color w:val="000000"/>
                <w:sz w:val="22"/>
                <w:szCs w:val="22"/>
              </w:rPr>
              <w:t xml:space="preserve"> </w:t>
            </w:r>
          </w:p>
        </w:tc>
      </w:tr>
    </w:tbl>
    <w:p w14:paraId="36A24251" w14:textId="77777777" w:rsidR="00BD48AD" w:rsidRDefault="00BD48AD" w:rsidP="00BD48AD">
      <w:pPr>
        <w:spacing w:before="276" w:line="22" w:lineRule="atLeast"/>
        <w:jc w:val="both"/>
        <w:rPr>
          <w:rFonts w:ascii="Arial" w:eastAsia="Arial" w:hAnsi="Arial" w:cs="Arial"/>
          <w:sz w:val="2"/>
          <w:szCs w:val="2"/>
        </w:rPr>
      </w:pPr>
      <w:r>
        <w:rPr>
          <w:rFonts w:ascii="Arial" w:eastAsia="Arial" w:hAnsi="Arial" w:cs="Arial"/>
          <w:color w:val="000000"/>
          <w:sz w:val="2"/>
          <w:szCs w:val="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2758"/>
        <w:gridCol w:w="2758"/>
        <w:gridCol w:w="2758"/>
        <w:gridCol w:w="2758"/>
      </w:tblGrid>
      <w:tr w:rsidR="00BD48AD" w14:paraId="5671399E" w14:textId="77777777" w:rsidTr="00FE25E3">
        <w:trPr>
          <w:trHeight w:hRule="exact" w:val="5115"/>
        </w:trPr>
        <w:tc>
          <w:tcPr>
            <w:tcW w:w="275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9D6E9B5" w14:textId="77777777" w:rsidR="00BD48AD" w:rsidRDefault="00BD48AD" w:rsidP="00FE25E3"/>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14D074C9" w14:textId="77777777" w:rsidR="00BD48AD" w:rsidRDefault="00BD48AD" w:rsidP="00FE25E3">
            <w:pPr>
              <w:spacing w:before="3" w:line="266" w:lineRule="atLeast"/>
              <w:rPr>
                <w:rFonts w:ascii="Calibri" w:eastAsia="Calibri" w:hAnsi="Calibri" w:cs="Calibri"/>
                <w:sz w:val="22"/>
                <w:szCs w:val="22"/>
              </w:rPr>
            </w:pPr>
            <w:r>
              <w:rPr>
                <w:rFonts w:ascii="Calibri" w:eastAsia="Calibri" w:hAnsi="Calibri" w:cs="Calibri"/>
                <w:color w:val="000000"/>
                <w:sz w:val="22"/>
                <w:szCs w:val="22"/>
                <w:lang w:bidi="hr-HR"/>
              </w:rPr>
              <w:t>prilagođene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povezane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svakodnevicom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neposrednim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okružjem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-uočava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poruku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prepoznaje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namjere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sugovornika</w:t>
            </w:r>
            <w:r>
              <w:rPr>
                <w:rFonts w:ascii="Calibri" w:eastAsia="Calibri" w:hAnsi="Calibri" w:cs="Calibri"/>
                <w:color w:val="000000"/>
                <w:sz w:val="22"/>
                <w:szCs w:val="22"/>
              </w:rPr>
              <w:t xml:space="preserve"> </w:t>
            </w:r>
          </w:p>
          <w:p w14:paraId="1C1D070F"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pronalazi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određene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temama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iskustvom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znanjem</w:t>
            </w:r>
            <w:r>
              <w:rPr>
                <w:rFonts w:ascii="Calibri" w:eastAsia="Calibri" w:hAnsi="Calibri" w:cs="Calibri"/>
                <w:color w:val="000000"/>
                <w:sz w:val="22"/>
                <w:szCs w:val="22"/>
              </w:rPr>
              <w:t xml:space="preserve"> </w:t>
            </w:r>
          </w:p>
          <w:p w14:paraId="20A47B3B" w14:textId="77777777" w:rsidR="00BD48AD" w:rsidRDefault="00BD48AD" w:rsidP="00FE25E3">
            <w:pPr>
              <w:spacing w:before="1" w:line="268" w:lineRule="atLeast"/>
              <w:jc w:val="both"/>
              <w:rPr>
                <w:rFonts w:ascii="Calibri" w:eastAsia="Calibri" w:hAnsi="Calibri" w:cs="Calibri"/>
                <w:sz w:val="22"/>
                <w:szCs w:val="22"/>
              </w:rPr>
            </w:pP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tradicionalnim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suvremenim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medijima</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6118436C" w14:textId="77777777" w:rsidR="00BD48AD" w:rsidRDefault="00BD48AD" w:rsidP="00FE25E3">
            <w:pPr>
              <w:spacing w:before="4" w:line="266" w:lineRule="atLeast"/>
              <w:rPr>
                <w:rFonts w:ascii="Calibri" w:eastAsia="Calibri" w:hAnsi="Calibri" w:cs="Calibri"/>
                <w:sz w:val="22"/>
                <w:szCs w:val="22"/>
              </w:rPr>
            </w:pP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prilagođene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povezane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svakodnevicom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neposrednim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okružjem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uočava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poruku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prepoznaje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namjere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sugovornika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pronalazi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određene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temama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iskustvom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znanjem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tradicionalnim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suvremenim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medijima</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7ADF80E4" w14:textId="77777777" w:rsidR="00BD48AD" w:rsidRDefault="00BD48AD" w:rsidP="00FE25E3">
            <w:pPr>
              <w:spacing w:before="4" w:line="266" w:lineRule="atLeast"/>
              <w:rPr>
                <w:rFonts w:ascii="Calibri" w:eastAsia="Calibri" w:hAnsi="Calibri" w:cs="Calibri"/>
                <w:sz w:val="22"/>
                <w:szCs w:val="22"/>
              </w:rPr>
            </w:pP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prilagođene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povezane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svakodnevicom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neposrednim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okružjem</w:t>
            </w:r>
            <w:r>
              <w:rPr>
                <w:rFonts w:ascii="Calibri" w:eastAsia="Calibri" w:hAnsi="Calibri" w:cs="Calibri"/>
                <w:color w:val="000000"/>
                <w:sz w:val="22"/>
                <w:szCs w:val="22"/>
              </w:rPr>
              <w:t xml:space="preserve"> </w:t>
            </w:r>
          </w:p>
          <w:p w14:paraId="6B6091ED"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uočava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poruku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prepoznaje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namjere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sugovornika</w:t>
            </w:r>
            <w:r>
              <w:rPr>
                <w:rFonts w:ascii="Calibri" w:eastAsia="Calibri" w:hAnsi="Calibri" w:cs="Calibri"/>
                <w:color w:val="000000"/>
                <w:sz w:val="22"/>
                <w:szCs w:val="22"/>
              </w:rPr>
              <w:t xml:space="preserve"> </w:t>
            </w:r>
          </w:p>
          <w:p w14:paraId="72CB2EE6"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pronalazi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određene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temama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iskustvom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znanjem</w:t>
            </w:r>
            <w:r>
              <w:rPr>
                <w:rFonts w:ascii="Calibri" w:eastAsia="Calibri" w:hAnsi="Calibri" w:cs="Calibri"/>
                <w:color w:val="000000"/>
                <w:sz w:val="22"/>
                <w:szCs w:val="22"/>
              </w:rPr>
              <w:t xml:space="preserve"> </w:t>
            </w:r>
          </w:p>
          <w:p w14:paraId="77D32CDB"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tradicionalnim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suvremenim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medijima</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7B6CBEC6" w14:textId="77777777" w:rsidR="00BD48AD" w:rsidRDefault="00BD48AD" w:rsidP="00FE25E3">
            <w:pPr>
              <w:spacing w:before="1" w:line="266" w:lineRule="atLeast"/>
              <w:rPr>
                <w:rFonts w:ascii="Calibri" w:eastAsia="Calibri" w:hAnsi="Calibri" w:cs="Calibri"/>
                <w:sz w:val="22"/>
                <w:szCs w:val="22"/>
              </w:rPr>
            </w:pP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prilagođene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povezane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svakodnevicom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neposrednim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okružjem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uočava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poruku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prepoznaje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osnovne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namjere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sugovornika</w:t>
            </w:r>
            <w:r>
              <w:rPr>
                <w:rFonts w:ascii="Calibri" w:eastAsia="Calibri" w:hAnsi="Calibri" w:cs="Calibri"/>
                <w:color w:val="000000"/>
                <w:sz w:val="22"/>
                <w:szCs w:val="22"/>
              </w:rPr>
              <w:t xml:space="preserve"> </w:t>
            </w:r>
          </w:p>
          <w:p w14:paraId="15DF9D74"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pronalazi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određene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temama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povezuje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iskustvom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znanjem</w:t>
            </w:r>
            <w:r>
              <w:rPr>
                <w:rFonts w:ascii="Calibri" w:eastAsia="Calibri" w:hAnsi="Calibri" w:cs="Calibri"/>
                <w:color w:val="000000"/>
                <w:sz w:val="22"/>
                <w:szCs w:val="22"/>
              </w:rPr>
              <w:t xml:space="preserve"> </w:t>
            </w:r>
          </w:p>
          <w:p w14:paraId="3EA837CB" w14:textId="77777777" w:rsidR="00BD48AD" w:rsidRDefault="00BD48AD" w:rsidP="00FE25E3">
            <w:pPr>
              <w:spacing w:before="1" w:line="269" w:lineRule="atLeast"/>
              <w:rPr>
                <w:rFonts w:ascii="Calibri" w:eastAsia="Calibri" w:hAnsi="Calibri" w:cs="Calibri"/>
                <w:sz w:val="22"/>
                <w:szCs w:val="22"/>
              </w:rPr>
            </w:pP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razumije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tradicionalnim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suvremenim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medijima</w:t>
            </w:r>
            <w:r>
              <w:rPr>
                <w:rFonts w:ascii="Calibri" w:eastAsia="Calibri" w:hAnsi="Calibri" w:cs="Calibri"/>
                <w:color w:val="000000"/>
                <w:sz w:val="22"/>
                <w:szCs w:val="22"/>
              </w:rPr>
              <w:t xml:space="preserve"> </w:t>
            </w:r>
          </w:p>
        </w:tc>
      </w:tr>
      <w:tr w:rsidR="00BD48AD" w14:paraId="17C4D3B0" w14:textId="77777777" w:rsidTr="00FE25E3">
        <w:trPr>
          <w:trHeight w:hRule="exact" w:val="3771"/>
        </w:trPr>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401" w:type="dxa"/>
            </w:tcMar>
          </w:tcPr>
          <w:p w14:paraId="50BC3831" w14:textId="77777777" w:rsidR="00BD48AD" w:rsidRDefault="00BD48AD" w:rsidP="00FE25E3">
            <w:pPr>
              <w:spacing w:before="1" w:line="269" w:lineRule="atLeast"/>
              <w:jc w:val="both"/>
              <w:rPr>
                <w:rFonts w:ascii="Calibri" w:eastAsia="Calibri" w:hAnsi="Calibri" w:cs="Calibri"/>
                <w:sz w:val="22"/>
                <w:szCs w:val="22"/>
              </w:rPr>
            </w:pPr>
            <w:r>
              <w:rPr>
                <w:rFonts w:ascii="Calibri" w:eastAsia="Calibri" w:hAnsi="Calibri" w:cs="Calibri"/>
                <w:i/>
                <w:iCs/>
                <w:color w:val="000000"/>
                <w:sz w:val="22"/>
                <w:szCs w:val="22"/>
                <w:lang w:bidi="hr-HR"/>
              </w:rPr>
              <w:t>GOVORENJE</w:t>
            </w:r>
            <w:r>
              <w:rPr>
                <w:rFonts w:ascii="Calibri" w:eastAsia="Calibri" w:hAnsi="Calibri" w:cs="Calibri"/>
                <w:i/>
                <w:iCs/>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5FC488D0"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-razlikuje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primjenjuje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intonacijska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obilježja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rečenica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-pravilno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izgovara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specifične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glasove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njemačkoga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jezika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-pravilno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reproducira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ili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snimljene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zvučne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modele</w:t>
            </w:r>
            <w:r>
              <w:rPr>
                <w:rFonts w:ascii="Calibri" w:eastAsia="Calibri" w:hAnsi="Calibri" w:cs="Calibri"/>
                <w:color w:val="000000"/>
                <w:sz w:val="22"/>
                <w:szCs w:val="22"/>
              </w:rPr>
              <w:t xml:space="preserve"> </w:t>
            </w:r>
          </w:p>
          <w:p w14:paraId="11C18BAD"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oblikuje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temama,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čemu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upotrebljava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preporučena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jezična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sredstva</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491825D8"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razlikuje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primjenjuje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intonacijska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obilježja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rečenica</w:t>
            </w:r>
            <w:r>
              <w:rPr>
                <w:rFonts w:ascii="Calibri" w:eastAsia="Calibri" w:hAnsi="Calibri" w:cs="Calibri"/>
                <w:color w:val="000000"/>
                <w:sz w:val="22"/>
                <w:szCs w:val="22"/>
              </w:rPr>
              <w:t xml:space="preserve"> </w:t>
            </w:r>
          </w:p>
          <w:p w14:paraId="3E709993"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pravilno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izgovara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specifične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glasove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njemačkoga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jezika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pravilno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reproducira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ili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snimljene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zvučne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modele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oblikuje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temama,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čemu</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00C06889"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razlikuje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primjenjuje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intonacijska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obilježja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rečenica</w:t>
            </w:r>
            <w:r>
              <w:rPr>
                <w:rFonts w:ascii="Calibri" w:eastAsia="Calibri" w:hAnsi="Calibri" w:cs="Calibri"/>
                <w:color w:val="000000"/>
                <w:sz w:val="22"/>
                <w:szCs w:val="22"/>
              </w:rPr>
              <w:t xml:space="preserve"> </w:t>
            </w:r>
          </w:p>
          <w:p w14:paraId="7076F1DC"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-teže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izgovara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specifične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glasove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njemačkoga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jezika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-teže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reproducira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ili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snimljene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zvučne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modele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oblikuje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temama,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čemu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upotrebljava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preporučena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jezična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sredstva</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1E297791"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razlikuje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primjenjuje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intonacijska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obilježja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rečenica</w:t>
            </w:r>
            <w:r>
              <w:rPr>
                <w:rFonts w:ascii="Calibri" w:eastAsia="Calibri" w:hAnsi="Calibri" w:cs="Calibri"/>
                <w:color w:val="000000"/>
                <w:sz w:val="22"/>
                <w:szCs w:val="22"/>
              </w:rPr>
              <w:t xml:space="preserve"> </w:t>
            </w:r>
          </w:p>
          <w:p w14:paraId="37DCB13F"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-teško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izgovara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specifične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glasove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njemačkoga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jezika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-teško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reproducira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ili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snimljene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zvučne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modele</w:t>
            </w:r>
            <w:r>
              <w:rPr>
                <w:rFonts w:ascii="Calibri" w:eastAsia="Calibri" w:hAnsi="Calibri" w:cs="Calibri"/>
                <w:color w:val="000000"/>
                <w:sz w:val="22"/>
                <w:szCs w:val="22"/>
              </w:rPr>
              <w:t xml:space="preserve"> </w:t>
            </w:r>
          </w:p>
          <w:p w14:paraId="288880E0"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oblikuje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temama,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čemu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upotrebljava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preporučena</w:t>
            </w:r>
            <w:r>
              <w:rPr>
                <w:rFonts w:ascii="Calibri" w:eastAsia="Calibri" w:hAnsi="Calibri" w:cs="Calibri"/>
                <w:color w:val="000000"/>
                <w:sz w:val="22"/>
                <w:szCs w:val="22"/>
              </w:rPr>
              <w:t xml:space="preserve"> </w:t>
            </w:r>
          </w:p>
        </w:tc>
      </w:tr>
    </w:tbl>
    <w:p w14:paraId="74F9D742" w14:textId="77777777" w:rsidR="00BD48AD" w:rsidRDefault="00BD48AD" w:rsidP="00BD48AD">
      <w:pPr>
        <w:spacing w:before="276" w:line="22" w:lineRule="atLeast"/>
        <w:jc w:val="both"/>
        <w:rPr>
          <w:rFonts w:ascii="Arial" w:eastAsia="Arial" w:hAnsi="Arial" w:cs="Arial"/>
          <w:sz w:val="2"/>
          <w:szCs w:val="2"/>
        </w:rPr>
      </w:pPr>
      <w:r>
        <w:rPr>
          <w:rFonts w:ascii="Arial" w:eastAsia="Arial" w:hAnsi="Arial" w:cs="Arial"/>
          <w:color w:val="000000"/>
          <w:sz w:val="2"/>
          <w:szCs w:val="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2758"/>
        <w:gridCol w:w="2758"/>
        <w:gridCol w:w="2758"/>
        <w:gridCol w:w="2758"/>
      </w:tblGrid>
      <w:tr w:rsidR="00BD48AD" w14:paraId="084BEAB6" w14:textId="77777777" w:rsidTr="00FE25E3">
        <w:trPr>
          <w:trHeight w:hRule="exact" w:val="8874"/>
        </w:trPr>
        <w:tc>
          <w:tcPr>
            <w:tcW w:w="275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FC3F464" w14:textId="77777777" w:rsidR="00BD48AD" w:rsidRDefault="00BD48AD" w:rsidP="00FE25E3"/>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0B836C16" w14:textId="77777777" w:rsidR="00BD48AD" w:rsidRDefault="00BD48AD" w:rsidP="00FE25E3">
            <w:pPr>
              <w:spacing w:line="266" w:lineRule="atLeast"/>
              <w:rPr>
                <w:rFonts w:ascii="Calibri" w:eastAsia="Calibri" w:hAnsi="Calibri" w:cs="Calibri"/>
                <w:sz w:val="22"/>
                <w:szCs w:val="22"/>
              </w:rPr>
            </w:pP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svoje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radnje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događaje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predlošku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prepričava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obrađene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predloška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ili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vođen</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pitanjima</w:t>
            </w:r>
            <w:r>
              <w:rPr>
                <w:rFonts w:ascii="Calibri" w:eastAsia="Calibri" w:hAnsi="Calibri" w:cs="Calibri"/>
                <w:color w:val="000000"/>
                <w:sz w:val="22"/>
                <w:szCs w:val="22"/>
              </w:rPr>
              <w:t xml:space="preserve"> </w:t>
            </w:r>
          </w:p>
          <w:p w14:paraId="4BD62D9B"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iznosi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rezultate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skupnog</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ili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pojedinačnog</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rada</w:t>
            </w:r>
            <w:r>
              <w:rPr>
                <w:rFonts w:ascii="Calibri" w:eastAsia="Calibri" w:hAnsi="Calibri" w:cs="Calibri"/>
                <w:color w:val="000000"/>
                <w:sz w:val="22"/>
                <w:szCs w:val="22"/>
              </w:rPr>
              <w:t xml:space="preserve"> </w:t>
            </w:r>
          </w:p>
          <w:p w14:paraId="72A07430" w14:textId="77777777" w:rsidR="00BD48AD" w:rsidRDefault="00BD48AD" w:rsidP="00FE25E3">
            <w:pPr>
              <w:spacing w:before="1" w:line="266" w:lineRule="atLeast"/>
              <w:rPr>
                <w:rFonts w:ascii="Calibri" w:eastAsia="Calibri" w:hAnsi="Calibri" w:cs="Calibri"/>
                <w:sz w:val="22"/>
                <w:szCs w:val="22"/>
              </w:rPr>
            </w:pPr>
            <w:r>
              <w:rPr>
                <w:rFonts w:ascii="Calibri" w:eastAsia="Calibri" w:hAnsi="Calibri" w:cs="Calibri"/>
                <w:color w:val="000000"/>
                <w:sz w:val="22"/>
                <w:szCs w:val="22"/>
                <w:lang w:bidi="hr-HR"/>
              </w:rPr>
              <w:t>-često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sudjeluje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govornoj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interakciji,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postavlja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uvježbana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pitanja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odgovara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takva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pitanja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svrhu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razmjene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sudjeluje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uvježbanim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dijalozima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igrama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uloga</w:t>
            </w:r>
            <w:r>
              <w:rPr>
                <w:rFonts w:ascii="Calibri" w:eastAsia="Calibri" w:hAnsi="Calibri" w:cs="Calibri"/>
                <w:color w:val="000000"/>
                <w:sz w:val="22"/>
                <w:szCs w:val="22"/>
              </w:rPr>
              <w:t xml:space="preserve"> </w:t>
            </w:r>
          </w:p>
          <w:p w14:paraId="10965053" w14:textId="77777777" w:rsidR="00BD48AD" w:rsidRDefault="00BD48AD" w:rsidP="00FE25E3">
            <w:pPr>
              <w:spacing w:line="266" w:lineRule="atLeast"/>
              <w:rPr>
                <w:rFonts w:ascii="Calibri" w:eastAsia="Calibri" w:hAnsi="Calibri" w:cs="Calibri"/>
                <w:sz w:val="22"/>
                <w:szCs w:val="22"/>
              </w:rPr>
            </w:pP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bitna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obilježja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zemalja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njemačkoga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govornog</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područja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njihovih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običaja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uspoređuje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hrvatskim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konkretnim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primjerima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pronalazi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sličnosti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razlike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svakodnevicom</w:t>
            </w:r>
            <w:r>
              <w:rPr>
                <w:rFonts w:ascii="Calibri" w:eastAsia="Calibri" w:hAnsi="Calibri" w:cs="Calibri"/>
                <w:color w:val="000000"/>
                <w:sz w:val="22"/>
                <w:szCs w:val="22"/>
              </w:rPr>
              <w:t xml:space="preserve"> </w:t>
            </w:r>
          </w:p>
          <w:p w14:paraId="71942F6E" w14:textId="77777777" w:rsidR="00BD48AD" w:rsidRDefault="00BD48AD" w:rsidP="00FE25E3">
            <w:pPr>
              <w:spacing w:line="267" w:lineRule="atLeast"/>
              <w:rPr>
                <w:rFonts w:ascii="Calibri" w:eastAsia="Calibri" w:hAnsi="Calibri" w:cs="Calibri"/>
                <w:sz w:val="22"/>
                <w:szCs w:val="22"/>
              </w:rPr>
            </w:pPr>
            <w:r>
              <w:rPr>
                <w:rFonts w:ascii="Calibri" w:eastAsia="Calibri" w:hAnsi="Calibri" w:cs="Calibri"/>
                <w:color w:val="000000"/>
                <w:sz w:val="22"/>
                <w:szCs w:val="22"/>
                <w:lang w:bidi="hr-HR"/>
              </w:rPr>
              <w:t>djece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mladih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vlastitoj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zemlji</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5CEC8067" w14:textId="77777777" w:rsidR="00BD48AD" w:rsidRDefault="00BD48AD" w:rsidP="00FE25E3">
            <w:pPr>
              <w:spacing w:line="266" w:lineRule="atLeast"/>
              <w:rPr>
                <w:rFonts w:ascii="Calibri" w:eastAsia="Calibri" w:hAnsi="Calibri" w:cs="Calibri"/>
                <w:sz w:val="22"/>
                <w:szCs w:val="22"/>
              </w:rPr>
            </w:pPr>
            <w:r>
              <w:rPr>
                <w:rFonts w:ascii="Calibri" w:eastAsia="Calibri" w:hAnsi="Calibri" w:cs="Calibri"/>
                <w:color w:val="000000"/>
                <w:sz w:val="22"/>
                <w:szCs w:val="22"/>
                <w:lang w:bidi="hr-HR"/>
              </w:rPr>
              <w:t>upotrebljava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preporučena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jezična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sredstva</w:t>
            </w:r>
            <w:r>
              <w:rPr>
                <w:rFonts w:ascii="Calibri" w:eastAsia="Calibri" w:hAnsi="Calibri" w:cs="Calibri"/>
                <w:color w:val="000000"/>
                <w:sz w:val="22"/>
                <w:szCs w:val="22"/>
              </w:rPr>
              <w:t xml:space="preserve"> </w:t>
            </w:r>
          </w:p>
          <w:p w14:paraId="7806C98E"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svoje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radnje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događaje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predlošku</w:t>
            </w:r>
            <w:r>
              <w:rPr>
                <w:rFonts w:ascii="Calibri" w:eastAsia="Calibri" w:hAnsi="Calibri" w:cs="Calibri"/>
                <w:color w:val="000000"/>
                <w:sz w:val="22"/>
                <w:szCs w:val="22"/>
              </w:rPr>
              <w:t xml:space="preserve"> </w:t>
            </w:r>
          </w:p>
          <w:p w14:paraId="376F3A22" w14:textId="77777777" w:rsidR="00BD48AD" w:rsidRDefault="00BD48AD" w:rsidP="00FE25E3">
            <w:pPr>
              <w:spacing w:before="1" w:line="269" w:lineRule="atLeast"/>
              <w:rPr>
                <w:rFonts w:ascii="Calibri" w:eastAsia="Calibri" w:hAnsi="Calibri" w:cs="Calibri"/>
                <w:sz w:val="22"/>
                <w:szCs w:val="22"/>
              </w:rPr>
            </w:pP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prepričava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obrađene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predloška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ili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vođen</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pitanjima</w:t>
            </w:r>
            <w:r>
              <w:rPr>
                <w:rFonts w:ascii="Calibri" w:eastAsia="Calibri" w:hAnsi="Calibri" w:cs="Calibri"/>
                <w:color w:val="000000"/>
                <w:sz w:val="22"/>
                <w:szCs w:val="22"/>
              </w:rPr>
              <w:t xml:space="preserve"> </w:t>
            </w:r>
          </w:p>
          <w:p w14:paraId="4115F368" w14:textId="77777777" w:rsidR="00BD48AD" w:rsidRDefault="00BD48AD" w:rsidP="00FE25E3">
            <w:pPr>
              <w:spacing w:line="267" w:lineRule="atLeast"/>
              <w:rPr>
                <w:rFonts w:ascii="Calibri" w:eastAsia="Calibri" w:hAnsi="Calibri" w:cs="Calibri"/>
                <w:sz w:val="22"/>
                <w:szCs w:val="22"/>
              </w:rPr>
            </w:pP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iznosi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rezultate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skupnog</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ili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pojedinačnog</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rada</w:t>
            </w:r>
            <w:r>
              <w:rPr>
                <w:rFonts w:ascii="Calibri" w:eastAsia="Calibri" w:hAnsi="Calibri" w:cs="Calibri"/>
                <w:color w:val="000000"/>
                <w:sz w:val="22"/>
                <w:szCs w:val="22"/>
              </w:rPr>
              <w:t xml:space="preserve"> </w:t>
            </w:r>
          </w:p>
          <w:p w14:paraId="0227BA72"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-češće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sudjeluje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govornoj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interakciji,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postavlja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uvježbana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pitanja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odgovara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takva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pitanja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svrhu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razmjene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sudjeluje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uvježbanim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dijalozima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igrama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uloga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bitna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obilježja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zemalja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njemačkoga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govornog</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područja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njihovih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običaja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uspoređuje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hrvatskim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konkretnim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primjerima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49285CD6" w14:textId="77777777" w:rsidR="00BD48AD" w:rsidRDefault="00BD48AD" w:rsidP="00FE25E3">
            <w:pPr>
              <w:spacing w:before="4" w:line="266" w:lineRule="atLeast"/>
              <w:rPr>
                <w:rFonts w:ascii="Calibri" w:eastAsia="Calibri" w:hAnsi="Calibri" w:cs="Calibri"/>
                <w:sz w:val="22"/>
                <w:szCs w:val="22"/>
              </w:rPr>
            </w:pP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svoje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radnje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događaje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predlošku</w:t>
            </w:r>
            <w:r>
              <w:rPr>
                <w:rFonts w:ascii="Calibri" w:eastAsia="Calibri" w:hAnsi="Calibri" w:cs="Calibri"/>
                <w:color w:val="000000"/>
                <w:sz w:val="22"/>
                <w:szCs w:val="22"/>
              </w:rPr>
              <w:t xml:space="preserve"> </w:t>
            </w:r>
          </w:p>
          <w:p w14:paraId="2C7E6B24"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prepričava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obrađene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predloška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ili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vođen</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pitanjima</w:t>
            </w:r>
            <w:r>
              <w:rPr>
                <w:rFonts w:ascii="Calibri" w:eastAsia="Calibri" w:hAnsi="Calibri" w:cs="Calibri"/>
                <w:color w:val="000000"/>
                <w:sz w:val="22"/>
                <w:szCs w:val="22"/>
              </w:rPr>
              <w:t xml:space="preserve"> </w:t>
            </w:r>
          </w:p>
          <w:p w14:paraId="08E1160E"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iznosi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rezultate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skupnog</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ili</w:t>
            </w:r>
            <w:r>
              <w:rPr>
                <w:rFonts w:ascii="Calibri" w:eastAsia="Calibri" w:hAnsi="Calibri" w:cs="Calibri"/>
                <w:color w:val="000000"/>
                <w:sz w:val="22"/>
                <w:szCs w:val="22"/>
              </w:rPr>
              <w:t xml:space="preserve"> </w:t>
            </w:r>
          </w:p>
          <w:p w14:paraId="3E17BF9F" w14:textId="77777777" w:rsidR="00BD48AD" w:rsidRDefault="00BD48AD" w:rsidP="00FE25E3">
            <w:pPr>
              <w:spacing w:before="1" w:line="269" w:lineRule="atLeast"/>
              <w:jc w:val="both"/>
              <w:rPr>
                <w:rFonts w:ascii="Calibri" w:eastAsia="Calibri" w:hAnsi="Calibri" w:cs="Calibri"/>
                <w:sz w:val="22"/>
                <w:szCs w:val="22"/>
              </w:rPr>
            </w:pPr>
            <w:r>
              <w:rPr>
                <w:rFonts w:ascii="Calibri" w:eastAsia="Calibri" w:hAnsi="Calibri" w:cs="Calibri"/>
                <w:color w:val="000000"/>
                <w:sz w:val="22"/>
                <w:szCs w:val="22"/>
                <w:lang w:bidi="hr-HR"/>
              </w:rPr>
              <w:t>pojedinačnog</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rada</w:t>
            </w:r>
            <w:r>
              <w:rPr>
                <w:rFonts w:ascii="Calibri" w:eastAsia="Calibri" w:hAnsi="Calibri" w:cs="Calibri"/>
                <w:color w:val="000000"/>
                <w:sz w:val="22"/>
                <w:szCs w:val="22"/>
              </w:rPr>
              <w:t xml:space="preserve"> </w:t>
            </w:r>
          </w:p>
          <w:p w14:paraId="301F1ADE" w14:textId="77777777" w:rsidR="00BD48AD" w:rsidRDefault="00BD48AD" w:rsidP="00FE25E3">
            <w:pPr>
              <w:spacing w:before="1" w:line="266" w:lineRule="atLeast"/>
              <w:rPr>
                <w:rFonts w:ascii="Calibri" w:eastAsia="Calibri" w:hAnsi="Calibri" w:cs="Calibri"/>
                <w:sz w:val="22"/>
                <w:szCs w:val="22"/>
              </w:rPr>
            </w:pPr>
            <w:r>
              <w:rPr>
                <w:rFonts w:ascii="Calibri" w:eastAsia="Calibri" w:hAnsi="Calibri" w:cs="Calibri"/>
                <w:color w:val="000000"/>
                <w:sz w:val="22"/>
                <w:szCs w:val="22"/>
                <w:lang w:bidi="hr-HR"/>
              </w:rPr>
              <w:t>-rijetko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sudjeluje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govornoj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interakciji,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postavlja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uvježbana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pitanja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odgovara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takva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pitanja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svrhu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razmjene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sudjeluje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uvježbanim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dijalozima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igrama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uloga</w:t>
            </w:r>
            <w:r>
              <w:rPr>
                <w:rFonts w:ascii="Calibri" w:eastAsia="Calibri" w:hAnsi="Calibri" w:cs="Calibri"/>
                <w:color w:val="000000"/>
                <w:sz w:val="22"/>
                <w:szCs w:val="22"/>
              </w:rPr>
              <w:t xml:space="preserve"> </w:t>
            </w:r>
          </w:p>
          <w:p w14:paraId="345683E7" w14:textId="77777777" w:rsidR="00BD48AD" w:rsidRDefault="00BD48AD" w:rsidP="00FE25E3">
            <w:pPr>
              <w:spacing w:line="266" w:lineRule="atLeast"/>
              <w:rPr>
                <w:rFonts w:ascii="Calibri" w:eastAsia="Calibri" w:hAnsi="Calibri" w:cs="Calibri"/>
                <w:sz w:val="22"/>
                <w:szCs w:val="22"/>
              </w:rPr>
            </w:pP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bitna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obilježja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zemalja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njemačkoga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govornog</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područja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njihovih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običaja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uspoređuje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hrvatskim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konkretnim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primjerima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pronalazi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sličnosti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razlike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svakodnevicom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djece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mladih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vlastitoj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zemlji</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760EF2CE" w14:textId="77777777" w:rsidR="00BD48AD" w:rsidRDefault="00BD48AD" w:rsidP="00FE25E3">
            <w:pPr>
              <w:spacing w:line="269" w:lineRule="atLeast"/>
              <w:jc w:val="both"/>
              <w:rPr>
                <w:rFonts w:ascii="Calibri" w:eastAsia="Calibri" w:hAnsi="Calibri" w:cs="Calibri"/>
                <w:sz w:val="22"/>
                <w:szCs w:val="22"/>
              </w:rPr>
            </w:pPr>
            <w:r>
              <w:rPr>
                <w:rFonts w:ascii="Calibri" w:eastAsia="Calibri" w:hAnsi="Calibri" w:cs="Calibri"/>
                <w:color w:val="000000"/>
                <w:sz w:val="22"/>
                <w:szCs w:val="22"/>
                <w:lang w:bidi="hr-HR"/>
              </w:rPr>
              <w:t>jezična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sredstva</w:t>
            </w:r>
            <w:r>
              <w:rPr>
                <w:rFonts w:ascii="Calibri" w:eastAsia="Calibri" w:hAnsi="Calibri" w:cs="Calibri"/>
                <w:color w:val="000000"/>
                <w:sz w:val="22"/>
                <w:szCs w:val="22"/>
              </w:rPr>
              <w:t xml:space="preserve"> </w:t>
            </w:r>
          </w:p>
          <w:p w14:paraId="3685CA63"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svoje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radnje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događaje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predlošku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prepričava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obrađene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predloška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ili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vođen</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pitanjima</w:t>
            </w:r>
            <w:r>
              <w:rPr>
                <w:rFonts w:ascii="Calibri" w:eastAsia="Calibri" w:hAnsi="Calibri" w:cs="Calibri"/>
                <w:color w:val="000000"/>
                <w:sz w:val="22"/>
                <w:szCs w:val="22"/>
              </w:rPr>
              <w:t xml:space="preserve"> </w:t>
            </w:r>
          </w:p>
          <w:p w14:paraId="45B2140D"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iznosi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rezultate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skupnog</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ili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pojedinačnog</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rada</w:t>
            </w:r>
            <w:r>
              <w:rPr>
                <w:rFonts w:ascii="Calibri" w:eastAsia="Calibri" w:hAnsi="Calibri" w:cs="Calibri"/>
                <w:color w:val="000000"/>
                <w:sz w:val="22"/>
                <w:szCs w:val="22"/>
              </w:rPr>
              <w:t xml:space="preserve"> </w:t>
            </w:r>
          </w:p>
          <w:p w14:paraId="5BB819A0"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rijetko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sudjeluje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govornoj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interakciji,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postavlja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uvježbana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pitanja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odgovara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takva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pitanja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svrhu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razmjene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sudjeluje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uvježbanim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dijalozima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igrama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uloga</w:t>
            </w:r>
            <w:r>
              <w:rPr>
                <w:rFonts w:ascii="Calibri" w:eastAsia="Calibri" w:hAnsi="Calibri" w:cs="Calibri"/>
                <w:color w:val="000000"/>
                <w:sz w:val="22"/>
                <w:szCs w:val="22"/>
              </w:rPr>
              <w:t xml:space="preserve"> </w:t>
            </w:r>
          </w:p>
          <w:p w14:paraId="40BC0656"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bitna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obilježja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zemalja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njemačkoga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govornog</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područja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njihovih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običaja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uspoređuje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hrvatskim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konkretnim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primjerima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pronalazi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sličnosti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razlike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svakodnevicom</w:t>
            </w:r>
            <w:r>
              <w:rPr>
                <w:rFonts w:ascii="Calibri" w:eastAsia="Calibri" w:hAnsi="Calibri" w:cs="Calibri"/>
                <w:color w:val="000000"/>
                <w:sz w:val="22"/>
                <w:szCs w:val="22"/>
              </w:rPr>
              <w:t xml:space="preserve"> </w:t>
            </w:r>
          </w:p>
        </w:tc>
      </w:tr>
    </w:tbl>
    <w:p w14:paraId="6377F6F2" w14:textId="77777777" w:rsidR="00BD48AD" w:rsidRDefault="00BD48AD" w:rsidP="00BD48AD">
      <w:pPr>
        <w:spacing w:before="276" w:line="22" w:lineRule="atLeast"/>
        <w:jc w:val="both"/>
        <w:rPr>
          <w:rFonts w:ascii="Arial" w:eastAsia="Arial" w:hAnsi="Arial" w:cs="Arial"/>
          <w:sz w:val="2"/>
          <w:szCs w:val="2"/>
        </w:rPr>
      </w:pPr>
      <w:r>
        <w:rPr>
          <w:rFonts w:ascii="Arial" w:eastAsia="Arial" w:hAnsi="Arial" w:cs="Arial"/>
          <w:color w:val="000000"/>
          <w:sz w:val="2"/>
          <w:szCs w:val="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2758"/>
        <w:gridCol w:w="2758"/>
        <w:gridCol w:w="2758"/>
        <w:gridCol w:w="2758"/>
      </w:tblGrid>
      <w:tr w:rsidR="00BD48AD" w14:paraId="42746472" w14:textId="77777777" w:rsidTr="00FE25E3">
        <w:trPr>
          <w:trHeight w:hRule="exact" w:val="1085"/>
        </w:trPr>
        <w:tc>
          <w:tcPr>
            <w:tcW w:w="275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C498FEA" w14:textId="77777777" w:rsidR="00BD48AD" w:rsidRDefault="00BD48AD" w:rsidP="00FE25E3"/>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D22A9FE" w14:textId="77777777" w:rsidR="00BD48AD" w:rsidRDefault="00BD48AD" w:rsidP="00FE25E3"/>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9" w:type="dxa"/>
            </w:tcMar>
            <w:vAlign w:val="center"/>
          </w:tcPr>
          <w:p w14:paraId="35E07900" w14:textId="77777777" w:rsidR="00BD48AD" w:rsidRDefault="00BD48AD" w:rsidP="00FE25E3">
            <w:pPr>
              <w:spacing w:line="266" w:lineRule="atLeast"/>
              <w:rPr>
                <w:rFonts w:ascii="Calibri" w:eastAsia="Calibri" w:hAnsi="Calibri" w:cs="Calibri"/>
                <w:sz w:val="22"/>
                <w:szCs w:val="22"/>
              </w:rPr>
            </w:pPr>
            <w:r>
              <w:rPr>
                <w:rFonts w:ascii="Calibri" w:eastAsia="Calibri" w:hAnsi="Calibri" w:cs="Calibri"/>
                <w:color w:val="000000"/>
                <w:sz w:val="22"/>
                <w:szCs w:val="22"/>
                <w:lang w:bidi="hr-HR"/>
              </w:rPr>
              <w:t>pronalazi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sličnosti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razlike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svakodnevicom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djece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mladih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vlastitoj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zemlji</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F8EB50F" w14:textId="77777777" w:rsidR="00BD48AD" w:rsidRDefault="00BD48AD" w:rsidP="00FE25E3"/>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32" w:type="dxa"/>
            </w:tcMar>
          </w:tcPr>
          <w:p w14:paraId="20C50C45" w14:textId="77777777" w:rsidR="00BD48AD" w:rsidRDefault="00BD48AD" w:rsidP="00FE25E3">
            <w:pPr>
              <w:spacing w:before="4" w:line="266" w:lineRule="atLeast"/>
              <w:rPr>
                <w:rFonts w:ascii="Calibri" w:eastAsia="Calibri" w:hAnsi="Calibri" w:cs="Calibri"/>
                <w:sz w:val="22"/>
                <w:szCs w:val="22"/>
              </w:rPr>
            </w:pPr>
            <w:r>
              <w:rPr>
                <w:rFonts w:ascii="Calibri" w:eastAsia="Calibri" w:hAnsi="Calibri" w:cs="Calibri"/>
                <w:color w:val="000000"/>
                <w:sz w:val="22"/>
                <w:szCs w:val="22"/>
                <w:lang w:bidi="hr-HR"/>
              </w:rPr>
              <w:t>djece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mladih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vlastitoj</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zemlji</w:t>
            </w:r>
            <w:r>
              <w:rPr>
                <w:rFonts w:ascii="Calibri" w:eastAsia="Calibri" w:hAnsi="Calibri" w:cs="Calibri"/>
                <w:color w:val="000000"/>
                <w:sz w:val="22"/>
                <w:szCs w:val="22"/>
              </w:rPr>
              <w:t xml:space="preserve"> </w:t>
            </w:r>
          </w:p>
        </w:tc>
      </w:tr>
      <w:tr w:rsidR="00BD48AD" w14:paraId="1270CF1E" w14:textId="77777777" w:rsidTr="00FE25E3">
        <w:trPr>
          <w:trHeight w:hRule="exact" w:val="6995"/>
        </w:trPr>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87" w:type="dxa"/>
            </w:tcMar>
          </w:tcPr>
          <w:p w14:paraId="063E37CB"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i/>
                <w:iCs/>
                <w:color w:val="000000"/>
                <w:sz w:val="22"/>
                <w:szCs w:val="22"/>
                <w:lang w:bidi="hr-HR"/>
              </w:rPr>
              <w:t>PISANO</w:t>
            </w:r>
            <w:r>
              <w:rPr>
                <w:rFonts w:ascii="Calibri" w:eastAsia="Calibri" w:hAnsi="Calibri" w:cs="Calibri"/>
                <w:i/>
                <w:iCs/>
                <w:color w:val="000000"/>
                <w:sz w:val="22"/>
                <w:szCs w:val="22"/>
              </w:rPr>
              <w:t xml:space="preserve"> </w:t>
            </w:r>
            <w:r>
              <w:rPr>
                <w:rFonts w:ascii="Calibri" w:eastAsia="Calibri" w:hAnsi="Calibri" w:cs="Calibri"/>
                <w:i/>
                <w:iCs/>
                <w:color w:val="000000"/>
                <w:sz w:val="22"/>
                <w:szCs w:val="22"/>
                <w:lang w:bidi="hr-HR"/>
              </w:rPr>
              <w:t>IZRAŽAVANJE</w:t>
            </w:r>
            <w:r>
              <w:rPr>
                <w:rFonts w:ascii="Calibri" w:eastAsia="Calibri" w:hAnsi="Calibri" w:cs="Calibri"/>
                <w:i/>
                <w:iCs/>
                <w:color w:val="000000"/>
                <w:sz w:val="22"/>
                <w:szCs w:val="22"/>
              </w:rPr>
              <w:t xml:space="preserve"> </w:t>
            </w:r>
            <w:r>
              <w:rPr>
                <w:rFonts w:ascii="Calibri" w:eastAsia="Calibri" w:hAnsi="Calibri" w:cs="Calibri"/>
                <w:i/>
                <w:iCs/>
                <w:color w:val="000000"/>
                <w:sz w:val="22"/>
                <w:szCs w:val="22"/>
                <w:lang w:bidi="hr-HR"/>
              </w:rPr>
              <w:t>I</w:t>
            </w:r>
            <w:r>
              <w:rPr>
                <w:rFonts w:ascii="Calibri" w:eastAsia="Calibri" w:hAnsi="Calibri" w:cs="Calibri"/>
                <w:i/>
                <w:iCs/>
                <w:color w:val="000000"/>
                <w:sz w:val="22"/>
                <w:szCs w:val="22"/>
              </w:rPr>
              <w:t xml:space="preserve"> </w:t>
            </w:r>
            <w:r>
              <w:rPr>
                <w:rFonts w:ascii="Calibri" w:eastAsia="Calibri" w:hAnsi="Calibri" w:cs="Calibri"/>
                <w:i/>
                <w:iCs/>
                <w:color w:val="000000"/>
                <w:sz w:val="22"/>
                <w:szCs w:val="22"/>
                <w:lang w:bidi="hr-HR"/>
              </w:rPr>
              <w:t>STVARANJE</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1BEF1A13" w14:textId="77777777" w:rsidR="00BD48AD" w:rsidRDefault="00BD48AD" w:rsidP="00FE25E3">
            <w:pPr>
              <w:spacing w:before="2" w:line="268" w:lineRule="atLeast"/>
              <w:rPr>
                <w:rFonts w:ascii="Calibri" w:eastAsia="Calibri" w:hAnsi="Calibri" w:cs="Calibri"/>
                <w:sz w:val="22"/>
                <w:szCs w:val="22"/>
              </w:rPr>
            </w:pP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oblikuje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 xml:space="preserve">vrlo </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 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poznatome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uvježbanome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predlošku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dopunjava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različite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prenosi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obrasce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primjenjuje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pravila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pisanja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čestitki,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razglednica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osobnih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poruka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stvara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konkretne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situacija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neposrednoga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okviru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ranije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usvojenih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čemu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upotrebljava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preporučena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jezična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sredstva</w:t>
            </w:r>
            <w:r>
              <w:rPr>
                <w:rFonts w:ascii="Calibri" w:eastAsia="Calibri" w:hAnsi="Calibri" w:cs="Calibri"/>
                <w:color w:val="000000"/>
                <w:sz w:val="22"/>
                <w:szCs w:val="22"/>
              </w:rPr>
              <w:t xml:space="preserve"> </w:t>
            </w:r>
          </w:p>
          <w:p w14:paraId="3EC80EA3" w14:textId="77777777" w:rsidR="00BD48AD" w:rsidRDefault="00BD48AD" w:rsidP="00FE25E3">
            <w:pPr>
              <w:spacing w:before="1" w:line="269" w:lineRule="atLeast"/>
              <w:jc w:val="both"/>
              <w:rPr>
                <w:rFonts w:ascii="Calibri" w:eastAsia="Calibri" w:hAnsi="Calibri" w:cs="Calibri"/>
                <w:sz w:val="22"/>
                <w:szCs w:val="22"/>
              </w:rPr>
            </w:pPr>
            <w:r>
              <w:rPr>
                <w:rFonts w:ascii="Calibri" w:eastAsia="Calibri" w:hAnsi="Calibri" w:cs="Calibri"/>
                <w:color w:val="000000"/>
                <w:sz w:val="22"/>
                <w:szCs w:val="22"/>
                <w:lang w:bidi="hr-HR"/>
              </w:rPr>
              <w:t>-pravilno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piše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učestale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riječi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rečenice</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vAlign w:val="center"/>
          </w:tcPr>
          <w:p w14:paraId="1BE664D9"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oblikuje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poznatome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uvježbanome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predlošku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dopunjava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različite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prenosi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obrasce</w:t>
            </w:r>
            <w:r>
              <w:rPr>
                <w:rFonts w:ascii="Calibri" w:eastAsia="Calibri" w:hAnsi="Calibri" w:cs="Calibri"/>
                <w:color w:val="000000"/>
                <w:sz w:val="22"/>
                <w:szCs w:val="22"/>
              </w:rPr>
              <w:t xml:space="preserve"> </w:t>
            </w:r>
          </w:p>
          <w:p w14:paraId="70B7A64E"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primjenjuje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pravila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pisanja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čestitki,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razglednica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osobnih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poruka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samostalno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stvara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konkretne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situacija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neposrednoga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okviru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ranije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usvojenih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čemu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upotrebljava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preporučena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jezična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sredstva</w:t>
            </w:r>
            <w:r>
              <w:rPr>
                <w:rFonts w:ascii="Calibri" w:eastAsia="Calibri" w:hAnsi="Calibri" w:cs="Calibri"/>
                <w:color w:val="000000"/>
                <w:sz w:val="22"/>
                <w:szCs w:val="22"/>
              </w:rPr>
              <w:t xml:space="preserve"> </w:t>
            </w:r>
          </w:p>
          <w:p w14:paraId="5073F77F" w14:textId="77777777" w:rsidR="00BD48AD" w:rsidRDefault="00BD48AD" w:rsidP="00FE25E3">
            <w:pPr>
              <w:spacing w:before="1" w:line="268" w:lineRule="atLeast"/>
              <w:jc w:val="both"/>
              <w:rPr>
                <w:rFonts w:ascii="Calibri" w:eastAsia="Calibri" w:hAnsi="Calibri" w:cs="Calibri"/>
                <w:sz w:val="22"/>
                <w:szCs w:val="22"/>
              </w:rPr>
            </w:pPr>
            <w:r>
              <w:rPr>
                <w:rFonts w:ascii="Calibri" w:eastAsia="Calibri" w:hAnsi="Calibri" w:cs="Calibri"/>
                <w:color w:val="000000"/>
                <w:sz w:val="22"/>
                <w:szCs w:val="22"/>
                <w:lang w:bidi="hr-HR"/>
              </w:rPr>
              <w:t>-uglavnom</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pravilno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piše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učestale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riječi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rečenice</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0BEA920A" w14:textId="77777777" w:rsidR="00BD48AD" w:rsidRDefault="00BD48AD" w:rsidP="00FE25E3">
            <w:pPr>
              <w:spacing w:before="2" w:line="268" w:lineRule="atLeast"/>
              <w:rPr>
                <w:rFonts w:ascii="Calibri" w:eastAsia="Calibri" w:hAnsi="Calibri" w:cs="Calibri"/>
                <w:sz w:val="22"/>
                <w:szCs w:val="22"/>
              </w:rPr>
            </w:pP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oblikuje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poznatome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uvježbanome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predlošku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dopunjava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različite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prenosi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obrasce</w:t>
            </w:r>
            <w:r>
              <w:rPr>
                <w:rFonts w:ascii="Calibri" w:eastAsia="Calibri" w:hAnsi="Calibri" w:cs="Calibri"/>
                <w:color w:val="000000"/>
                <w:sz w:val="22"/>
                <w:szCs w:val="22"/>
              </w:rPr>
              <w:t xml:space="preserve"> </w:t>
            </w:r>
          </w:p>
          <w:p w14:paraId="40F14760" w14:textId="77777777" w:rsidR="00BD48AD" w:rsidRDefault="00BD48AD" w:rsidP="00FE25E3">
            <w:pPr>
              <w:spacing w:before="1" w:line="266" w:lineRule="atLeast"/>
              <w:rPr>
                <w:rFonts w:ascii="Calibri" w:eastAsia="Calibri" w:hAnsi="Calibri" w:cs="Calibri"/>
                <w:sz w:val="22"/>
                <w:szCs w:val="22"/>
              </w:rPr>
            </w:pP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primjenjuje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pravila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pisanja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čestitki,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razglednica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osobnih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poruka</w:t>
            </w:r>
            <w:r>
              <w:rPr>
                <w:rFonts w:ascii="Calibri" w:eastAsia="Calibri" w:hAnsi="Calibri" w:cs="Calibri"/>
                <w:color w:val="000000"/>
                <w:sz w:val="22"/>
                <w:szCs w:val="22"/>
              </w:rPr>
              <w:t xml:space="preserve"> </w:t>
            </w:r>
          </w:p>
          <w:p w14:paraId="034BFB21" w14:textId="77777777" w:rsidR="00BD48AD" w:rsidRDefault="00BD48AD" w:rsidP="00FE25E3">
            <w:pPr>
              <w:spacing w:line="268" w:lineRule="atLeast"/>
              <w:rPr>
                <w:rFonts w:ascii="Calibri" w:eastAsia="Calibri" w:hAnsi="Calibri" w:cs="Calibri"/>
                <w:sz w:val="22"/>
                <w:szCs w:val="22"/>
              </w:rPr>
            </w:pP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stvara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konkretne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situacija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neposrednoga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okviru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ranije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usvojenih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čemu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upotrebljava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preporučena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jezična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sredstva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-djelomično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pravilno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piše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učestale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riječi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rečenice</w:t>
            </w:r>
            <w:r>
              <w:rPr>
                <w:rFonts w:ascii="Calibri" w:eastAsia="Calibri" w:hAnsi="Calibri" w:cs="Calibri"/>
                <w:color w:val="000000"/>
                <w:sz w:val="22"/>
                <w:szCs w:val="22"/>
              </w:rPr>
              <w:t xml:space="preserve"> </w:t>
            </w:r>
          </w:p>
        </w:tc>
        <w:tc>
          <w:tcPr>
            <w:tcW w:w="2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14EDDEE2" w14:textId="77777777" w:rsidR="00BD48AD" w:rsidRDefault="00BD48AD" w:rsidP="00FE25E3">
            <w:pPr>
              <w:spacing w:before="2" w:line="268" w:lineRule="atLeast"/>
              <w:rPr>
                <w:rFonts w:ascii="Calibri" w:eastAsia="Calibri" w:hAnsi="Calibri" w:cs="Calibri"/>
                <w:sz w:val="22"/>
                <w:szCs w:val="22"/>
              </w:rPr>
            </w:pP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oblikuje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prema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poznatome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uvježbanome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predlošku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dopunjava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različite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tekstove,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prenosi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informacije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obrasce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primjenjuje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pravila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pisanja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čestitki,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razglednica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osobnih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poruka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-samo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pomoć</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stvara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kratke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vrlo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jednostavne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konkretne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opise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situacija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iz</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neposrednoga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okružja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okviru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ranije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usvojenih</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sadržaja,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čemu</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upotrebljava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preporučena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jezična</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sredstva</w:t>
            </w:r>
            <w:r>
              <w:rPr>
                <w:rFonts w:ascii="Calibri" w:eastAsia="Calibri" w:hAnsi="Calibri" w:cs="Calibri"/>
                <w:color w:val="000000"/>
                <w:sz w:val="22"/>
                <w:szCs w:val="22"/>
              </w:rPr>
              <w:t xml:space="preserve"> </w:t>
            </w:r>
          </w:p>
          <w:p w14:paraId="048C38EF" w14:textId="77777777" w:rsidR="00BD48AD" w:rsidRDefault="00BD48AD" w:rsidP="00FE25E3">
            <w:pPr>
              <w:spacing w:before="1" w:line="268" w:lineRule="atLeast"/>
              <w:rPr>
                <w:rFonts w:ascii="Calibri" w:eastAsia="Calibri" w:hAnsi="Calibri" w:cs="Calibri"/>
                <w:sz w:val="22"/>
                <w:szCs w:val="22"/>
              </w:rPr>
            </w:pPr>
            <w:r>
              <w:rPr>
                <w:rFonts w:ascii="Calibri" w:eastAsia="Calibri" w:hAnsi="Calibri" w:cs="Calibri"/>
                <w:color w:val="000000"/>
                <w:sz w:val="22"/>
                <w:szCs w:val="22"/>
                <w:lang w:bidi="hr-HR"/>
              </w:rPr>
              <w:t>-rijetko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pravilno</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piše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poznate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učestale</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riječi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i</w:t>
            </w:r>
            <w:r>
              <w:rPr>
                <w:rFonts w:ascii="Calibri" w:eastAsia="Calibri" w:hAnsi="Calibri" w:cs="Calibri"/>
                <w:color w:val="000000"/>
                <w:sz w:val="22"/>
                <w:szCs w:val="22"/>
              </w:rPr>
              <w:t xml:space="preserve"> </w:t>
            </w:r>
            <w:r>
              <w:rPr>
                <w:rFonts w:ascii="Calibri" w:eastAsia="Calibri" w:hAnsi="Calibri" w:cs="Calibri"/>
                <w:color w:val="000000"/>
                <w:sz w:val="22"/>
                <w:szCs w:val="22"/>
                <w:lang w:bidi="hr-HR"/>
              </w:rPr>
              <w:t>rečenice</w:t>
            </w:r>
            <w:r>
              <w:rPr>
                <w:rFonts w:ascii="Calibri" w:eastAsia="Calibri" w:hAnsi="Calibri" w:cs="Calibri"/>
                <w:color w:val="000000"/>
                <w:sz w:val="22"/>
                <w:szCs w:val="22"/>
              </w:rPr>
              <w:t xml:space="preserve"> </w:t>
            </w:r>
          </w:p>
        </w:tc>
      </w:tr>
    </w:tbl>
    <w:p w14:paraId="0CC65E69" w14:textId="77777777" w:rsidR="00BD48AD" w:rsidRDefault="00BD48AD" w:rsidP="00BD48AD">
      <w:pPr>
        <w:overflowPunct w:val="0"/>
        <w:autoSpaceDE w:val="0"/>
        <w:autoSpaceDN w:val="0"/>
        <w:adjustRightInd w:val="0"/>
        <w:jc w:val="both"/>
        <w:textAlignment w:val="baseline"/>
        <w:rPr>
          <w:rFonts w:asciiTheme="minorHAnsi" w:hAnsiTheme="minorHAnsi" w:cstheme="minorHAnsi"/>
          <w:b/>
        </w:rPr>
      </w:pPr>
    </w:p>
    <w:p w14:paraId="31209193" w14:textId="77777777" w:rsidR="00BD48AD" w:rsidRPr="00481174" w:rsidRDefault="00BD48AD" w:rsidP="00BD48AD">
      <w:pPr>
        <w:overflowPunct w:val="0"/>
        <w:autoSpaceDE w:val="0"/>
        <w:autoSpaceDN w:val="0"/>
        <w:adjustRightInd w:val="0"/>
        <w:ind w:left="720"/>
        <w:jc w:val="both"/>
        <w:textAlignment w:val="baseline"/>
        <w:rPr>
          <w:rFonts w:asciiTheme="minorHAnsi" w:hAnsiTheme="minorHAnsi" w:cstheme="minorHAnsi"/>
          <w:bCs/>
        </w:rPr>
      </w:pPr>
      <w:r w:rsidRPr="00481174">
        <w:rPr>
          <w:rFonts w:asciiTheme="minorHAnsi" w:hAnsiTheme="minorHAnsi" w:cstheme="minorHAnsi"/>
          <w:bCs/>
        </w:rPr>
        <w:t>*</w:t>
      </w:r>
      <w:r>
        <w:rPr>
          <w:rFonts w:asciiTheme="minorHAnsi" w:hAnsiTheme="minorHAnsi" w:cstheme="minorHAnsi"/>
          <w:bCs/>
        </w:rPr>
        <w:t xml:space="preserve"> korištenje pridjeva „vrlo“ važi za sve razrede osim 8.r, tj. za njih vrijedi primjerice „jednostavne tekstove“, dok za ostale vrijedi rečenica „vrlo jednostavne tekstove“. </w:t>
      </w:r>
    </w:p>
    <w:p w14:paraId="5531CA18" w14:textId="77777777" w:rsidR="00C13D93" w:rsidRDefault="00C13D93"/>
    <w:sectPr w:rsidR="00C13D93" w:rsidSect="002117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0245C2"/>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833"/>
        </w:tabs>
        <w:ind w:left="833" w:hanging="360"/>
      </w:pPr>
      <w:rPr>
        <w:rFonts w:ascii="Calibri" w:eastAsia="Calibri" w:hAnsi="Calibri" w:cs="Calibri"/>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2"/>
    <w:multiLevelType w:val="hybridMultilevel"/>
    <w:tmpl w:val="00000002"/>
    <w:lvl w:ilvl="0" w:tplc="7C508604">
      <w:start w:val="1"/>
      <w:numFmt w:val="bullet"/>
      <w:lvlText w:val=""/>
      <w:lvlJc w:val="left"/>
      <w:pPr>
        <w:tabs>
          <w:tab w:val="num" w:pos="833"/>
        </w:tabs>
        <w:ind w:left="833" w:hanging="360"/>
      </w:pPr>
      <w:rPr>
        <w:rFonts w:ascii="Symbol" w:eastAsia="Symbol" w:hAnsi="Symbol" w:cs="Symbol"/>
        <w:b w:val="0"/>
        <w:bCs w:val="0"/>
        <w:i w:val="0"/>
        <w:iCs w:val="0"/>
        <w:sz w:val="24"/>
      </w:rPr>
    </w:lvl>
    <w:lvl w:ilvl="1" w:tplc="CF7EB1E8">
      <w:start w:val="1"/>
      <w:numFmt w:val="bullet"/>
      <w:lvlText w:val="o"/>
      <w:lvlJc w:val="left"/>
      <w:pPr>
        <w:tabs>
          <w:tab w:val="num" w:pos="1440"/>
        </w:tabs>
        <w:ind w:left="1440" w:hanging="360"/>
      </w:pPr>
      <w:rPr>
        <w:rFonts w:ascii="Courier New" w:hAnsi="Courier New"/>
      </w:rPr>
    </w:lvl>
    <w:lvl w:ilvl="2" w:tplc="853A91F4">
      <w:start w:val="1"/>
      <w:numFmt w:val="bullet"/>
      <w:lvlText w:val=""/>
      <w:lvlJc w:val="left"/>
      <w:pPr>
        <w:tabs>
          <w:tab w:val="num" w:pos="2160"/>
        </w:tabs>
        <w:ind w:left="2160" w:hanging="360"/>
      </w:pPr>
      <w:rPr>
        <w:rFonts w:ascii="Wingdings" w:hAnsi="Wingdings"/>
      </w:rPr>
    </w:lvl>
    <w:lvl w:ilvl="3" w:tplc="C936D35C">
      <w:start w:val="1"/>
      <w:numFmt w:val="bullet"/>
      <w:lvlText w:val=""/>
      <w:lvlJc w:val="left"/>
      <w:pPr>
        <w:tabs>
          <w:tab w:val="num" w:pos="2880"/>
        </w:tabs>
        <w:ind w:left="2880" w:hanging="360"/>
      </w:pPr>
      <w:rPr>
        <w:rFonts w:ascii="Symbol" w:hAnsi="Symbol"/>
      </w:rPr>
    </w:lvl>
    <w:lvl w:ilvl="4" w:tplc="1FC066E4">
      <w:start w:val="1"/>
      <w:numFmt w:val="bullet"/>
      <w:lvlText w:val="o"/>
      <w:lvlJc w:val="left"/>
      <w:pPr>
        <w:tabs>
          <w:tab w:val="num" w:pos="3600"/>
        </w:tabs>
        <w:ind w:left="3600" w:hanging="360"/>
      </w:pPr>
      <w:rPr>
        <w:rFonts w:ascii="Courier New" w:hAnsi="Courier New"/>
      </w:rPr>
    </w:lvl>
    <w:lvl w:ilvl="5" w:tplc="90E63704">
      <w:start w:val="1"/>
      <w:numFmt w:val="bullet"/>
      <w:lvlText w:val=""/>
      <w:lvlJc w:val="left"/>
      <w:pPr>
        <w:tabs>
          <w:tab w:val="num" w:pos="4320"/>
        </w:tabs>
        <w:ind w:left="4320" w:hanging="360"/>
      </w:pPr>
      <w:rPr>
        <w:rFonts w:ascii="Wingdings" w:hAnsi="Wingdings"/>
      </w:rPr>
    </w:lvl>
    <w:lvl w:ilvl="6" w:tplc="ECAE4F26">
      <w:start w:val="1"/>
      <w:numFmt w:val="bullet"/>
      <w:lvlText w:val=""/>
      <w:lvlJc w:val="left"/>
      <w:pPr>
        <w:tabs>
          <w:tab w:val="num" w:pos="5040"/>
        </w:tabs>
        <w:ind w:left="5040" w:hanging="360"/>
      </w:pPr>
      <w:rPr>
        <w:rFonts w:ascii="Symbol" w:hAnsi="Symbol"/>
      </w:rPr>
    </w:lvl>
    <w:lvl w:ilvl="7" w:tplc="FEF6AE4E">
      <w:start w:val="1"/>
      <w:numFmt w:val="bullet"/>
      <w:lvlText w:val="o"/>
      <w:lvlJc w:val="left"/>
      <w:pPr>
        <w:tabs>
          <w:tab w:val="num" w:pos="5760"/>
        </w:tabs>
        <w:ind w:left="5760" w:hanging="360"/>
      </w:pPr>
      <w:rPr>
        <w:rFonts w:ascii="Courier New" w:hAnsi="Courier New"/>
      </w:rPr>
    </w:lvl>
    <w:lvl w:ilvl="8" w:tplc="6020389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multilevel"/>
    <w:tmpl w:val="00000003"/>
    <w:lvl w:ilvl="0">
      <w:start w:val="2"/>
      <w:numFmt w:val="decimal"/>
      <w:lvlText w:val="%1."/>
      <w:lvlJc w:val="left"/>
      <w:pPr>
        <w:tabs>
          <w:tab w:val="num" w:pos="833"/>
        </w:tabs>
        <w:ind w:left="833" w:hanging="360"/>
      </w:pPr>
      <w:rPr>
        <w:rFonts w:ascii="Calibri" w:eastAsia="Calibri" w:hAnsi="Calibri" w:cs="Calibri"/>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4"/>
    <w:multiLevelType w:val="hybridMultilevel"/>
    <w:tmpl w:val="00000004"/>
    <w:lvl w:ilvl="0" w:tplc="A1C2FCB8">
      <w:start w:val="1"/>
      <w:numFmt w:val="bullet"/>
      <w:lvlText w:val=""/>
      <w:lvlJc w:val="left"/>
      <w:pPr>
        <w:tabs>
          <w:tab w:val="num" w:pos="833"/>
        </w:tabs>
        <w:ind w:left="833" w:hanging="360"/>
      </w:pPr>
      <w:rPr>
        <w:rFonts w:ascii="Symbol" w:eastAsia="Symbol" w:hAnsi="Symbol" w:cs="Symbol"/>
        <w:b w:val="0"/>
        <w:bCs w:val="0"/>
        <w:i w:val="0"/>
        <w:iCs w:val="0"/>
        <w:sz w:val="24"/>
      </w:rPr>
    </w:lvl>
    <w:lvl w:ilvl="1" w:tplc="E682BD02">
      <w:start w:val="1"/>
      <w:numFmt w:val="bullet"/>
      <w:lvlText w:val="o"/>
      <w:lvlJc w:val="left"/>
      <w:pPr>
        <w:tabs>
          <w:tab w:val="num" w:pos="1440"/>
        </w:tabs>
        <w:ind w:left="1440" w:hanging="360"/>
      </w:pPr>
      <w:rPr>
        <w:rFonts w:ascii="Courier New" w:hAnsi="Courier New"/>
      </w:rPr>
    </w:lvl>
    <w:lvl w:ilvl="2" w:tplc="A20E6BB0">
      <w:start w:val="1"/>
      <w:numFmt w:val="bullet"/>
      <w:lvlText w:val=""/>
      <w:lvlJc w:val="left"/>
      <w:pPr>
        <w:tabs>
          <w:tab w:val="num" w:pos="2160"/>
        </w:tabs>
        <w:ind w:left="2160" w:hanging="360"/>
      </w:pPr>
      <w:rPr>
        <w:rFonts w:ascii="Wingdings" w:hAnsi="Wingdings"/>
      </w:rPr>
    </w:lvl>
    <w:lvl w:ilvl="3" w:tplc="CBB4441E">
      <w:start w:val="1"/>
      <w:numFmt w:val="bullet"/>
      <w:lvlText w:val=""/>
      <w:lvlJc w:val="left"/>
      <w:pPr>
        <w:tabs>
          <w:tab w:val="num" w:pos="2880"/>
        </w:tabs>
        <w:ind w:left="2880" w:hanging="360"/>
      </w:pPr>
      <w:rPr>
        <w:rFonts w:ascii="Symbol" w:hAnsi="Symbol"/>
      </w:rPr>
    </w:lvl>
    <w:lvl w:ilvl="4" w:tplc="8D1A8F62">
      <w:start w:val="1"/>
      <w:numFmt w:val="bullet"/>
      <w:lvlText w:val="o"/>
      <w:lvlJc w:val="left"/>
      <w:pPr>
        <w:tabs>
          <w:tab w:val="num" w:pos="3600"/>
        </w:tabs>
        <w:ind w:left="3600" w:hanging="360"/>
      </w:pPr>
      <w:rPr>
        <w:rFonts w:ascii="Courier New" w:hAnsi="Courier New"/>
      </w:rPr>
    </w:lvl>
    <w:lvl w:ilvl="5" w:tplc="4914196E">
      <w:start w:val="1"/>
      <w:numFmt w:val="bullet"/>
      <w:lvlText w:val=""/>
      <w:lvlJc w:val="left"/>
      <w:pPr>
        <w:tabs>
          <w:tab w:val="num" w:pos="4320"/>
        </w:tabs>
        <w:ind w:left="4320" w:hanging="360"/>
      </w:pPr>
      <w:rPr>
        <w:rFonts w:ascii="Wingdings" w:hAnsi="Wingdings"/>
      </w:rPr>
    </w:lvl>
    <w:lvl w:ilvl="6" w:tplc="EE0254F0">
      <w:start w:val="1"/>
      <w:numFmt w:val="bullet"/>
      <w:lvlText w:val=""/>
      <w:lvlJc w:val="left"/>
      <w:pPr>
        <w:tabs>
          <w:tab w:val="num" w:pos="5040"/>
        </w:tabs>
        <w:ind w:left="5040" w:hanging="360"/>
      </w:pPr>
      <w:rPr>
        <w:rFonts w:ascii="Symbol" w:hAnsi="Symbol"/>
      </w:rPr>
    </w:lvl>
    <w:lvl w:ilvl="7" w:tplc="FA7ACBB6">
      <w:start w:val="1"/>
      <w:numFmt w:val="bullet"/>
      <w:lvlText w:val="o"/>
      <w:lvlJc w:val="left"/>
      <w:pPr>
        <w:tabs>
          <w:tab w:val="num" w:pos="5760"/>
        </w:tabs>
        <w:ind w:left="5760" w:hanging="360"/>
      </w:pPr>
      <w:rPr>
        <w:rFonts w:ascii="Courier New" w:hAnsi="Courier New"/>
      </w:rPr>
    </w:lvl>
    <w:lvl w:ilvl="8" w:tplc="BECC358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hybridMultilevel"/>
    <w:tmpl w:val="00000005"/>
    <w:lvl w:ilvl="0" w:tplc="E6B07CE8">
      <w:start w:val="1"/>
      <w:numFmt w:val="bullet"/>
      <w:lvlText w:val=""/>
      <w:lvlJc w:val="left"/>
      <w:pPr>
        <w:tabs>
          <w:tab w:val="num" w:pos="833"/>
        </w:tabs>
        <w:ind w:left="833" w:hanging="360"/>
      </w:pPr>
      <w:rPr>
        <w:rFonts w:ascii="Symbol" w:eastAsia="Symbol" w:hAnsi="Symbol" w:cs="Symbol"/>
        <w:b w:val="0"/>
        <w:bCs w:val="0"/>
        <w:i w:val="0"/>
        <w:iCs w:val="0"/>
        <w:sz w:val="24"/>
      </w:rPr>
    </w:lvl>
    <w:lvl w:ilvl="1" w:tplc="2C58A9F6">
      <w:start w:val="1"/>
      <w:numFmt w:val="bullet"/>
      <w:lvlText w:val="o"/>
      <w:lvlJc w:val="left"/>
      <w:pPr>
        <w:tabs>
          <w:tab w:val="num" w:pos="1015"/>
        </w:tabs>
        <w:ind w:left="1015" w:hanging="182"/>
      </w:pPr>
      <w:rPr>
        <w:rFonts w:ascii="Calibri" w:eastAsia="Calibri" w:hAnsi="Calibri" w:cs="Calibri"/>
        <w:b w:val="0"/>
        <w:bCs w:val="0"/>
        <w:i w:val="0"/>
        <w:iCs w:val="0"/>
        <w:sz w:val="24"/>
      </w:rPr>
    </w:lvl>
    <w:lvl w:ilvl="2" w:tplc="BC4EAD66">
      <w:start w:val="1"/>
      <w:numFmt w:val="bullet"/>
      <w:lvlText w:val=""/>
      <w:lvlJc w:val="left"/>
      <w:pPr>
        <w:tabs>
          <w:tab w:val="num" w:pos="2160"/>
        </w:tabs>
        <w:ind w:left="2160" w:hanging="360"/>
      </w:pPr>
      <w:rPr>
        <w:rFonts w:ascii="Wingdings" w:hAnsi="Wingdings"/>
      </w:rPr>
    </w:lvl>
    <w:lvl w:ilvl="3" w:tplc="BA4EB8D8">
      <w:start w:val="1"/>
      <w:numFmt w:val="bullet"/>
      <w:lvlText w:val=""/>
      <w:lvlJc w:val="left"/>
      <w:pPr>
        <w:tabs>
          <w:tab w:val="num" w:pos="2880"/>
        </w:tabs>
        <w:ind w:left="2880" w:hanging="360"/>
      </w:pPr>
      <w:rPr>
        <w:rFonts w:ascii="Symbol" w:hAnsi="Symbol"/>
      </w:rPr>
    </w:lvl>
    <w:lvl w:ilvl="4" w:tplc="DE785028">
      <w:start w:val="1"/>
      <w:numFmt w:val="bullet"/>
      <w:lvlText w:val="o"/>
      <w:lvlJc w:val="left"/>
      <w:pPr>
        <w:tabs>
          <w:tab w:val="num" w:pos="3600"/>
        </w:tabs>
        <w:ind w:left="3600" w:hanging="360"/>
      </w:pPr>
      <w:rPr>
        <w:rFonts w:ascii="Courier New" w:hAnsi="Courier New"/>
      </w:rPr>
    </w:lvl>
    <w:lvl w:ilvl="5" w:tplc="60CE5378">
      <w:start w:val="1"/>
      <w:numFmt w:val="bullet"/>
      <w:lvlText w:val=""/>
      <w:lvlJc w:val="left"/>
      <w:pPr>
        <w:tabs>
          <w:tab w:val="num" w:pos="4320"/>
        </w:tabs>
        <w:ind w:left="4320" w:hanging="360"/>
      </w:pPr>
      <w:rPr>
        <w:rFonts w:ascii="Wingdings" w:hAnsi="Wingdings"/>
      </w:rPr>
    </w:lvl>
    <w:lvl w:ilvl="6" w:tplc="A906EBB6">
      <w:start w:val="1"/>
      <w:numFmt w:val="bullet"/>
      <w:lvlText w:val=""/>
      <w:lvlJc w:val="left"/>
      <w:pPr>
        <w:tabs>
          <w:tab w:val="num" w:pos="5040"/>
        </w:tabs>
        <w:ind w:left="5040" w:hanging="360"/>
      </w:pPr>
      <w:rPr>
        <w:rFonts w:ascii="Symbol" w:hAnsi="Symbol"/>
      </w:rPr>
    </w:lvl>
    <w:lvl w:ilvl="7" w:tplc="6422FC7C">
      <w:start w:val="1"/>
      <w:numFmt w:val="bullet"/>
      <w:lvlText w:val="o"/>
      <w:lvlJc w:val="left"/>
      <w:pPr>
        <w:tabs>
          <w:tab w:val="num" w:pos="5760"/>
        </w:tabs>
        <w:ind w:left="5760" w:hanging="360"/>
      </w:pPr>
      <w:rPr>
        <w:rFonts w:ascii="Courier New" w:hAnsi="Courier New"/>
      </w:rPr>
    </w:lvl>
    <w:lvl w:ilvl="8" w:tplc="CBBEC40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hybridMultilevel"/>
    <w:tmpl w:val="00000006"/>
    <w:lvl w:ilvl="0" w:tplc="331C250C">
      <w:start w:val="1"/>
      <w:numFmt w:val="bullet"/>
      <w:lvlText w:val=""/>
      <w:lvlJc w:val="left"/>
      <w:pPr>
        <w:tabs>
          <w:tab w:val="num" w:pos="833"/>
        </w:tabs>
        <w:ind w:left="833" w:hanging="360"/>
      </w:pPr>
      <w:rPr>
        <w:rFonts w:ascii="Symbol" w:eastAsia="Symbol" w:hAnsi="Symbol" w:cs="Symbol"/>
        <w:b w:val="0"/>
        <w:bCs w:val="0"/>
        <w:i w:val="0"/>
        <w:iCs w:val="0"/>
        <w:sz w:val="24"/>
      </w:rPr>
    </w:lvl>
    <w:lvl w:ilvl="1" w:tplc="A71E93C8">
      <w:start w:val="1"/>
      <w:numFmt w:val="bullet"/>
      <w:lvlText w:val="o"/>
      <w:lvlJc w:val="left"/>
      <w:pPr>
        <w:tabs>
          <w:tab w:val="num" w:pos="1440"/>
        </w:tabs>
        <w:ind w:left="1440" w:hanging="360"/>
      </w:pPr>
      <w:rPr>
        <w:rFonts w:ascii="Courier New" w:hAnsi="Courier New"/>
      </w:rPr>
    </w:lvl>
    <w:lvl w:ilvl="2" w:tplc="E5B00D72">
      <w:start w:val="1"/>
      <w:numFmt w:val="bullet"/>
      <w:lvlText w:val=""/>
      <w:lvlJc w:val="left"/>
      <w:pPr>
        <w:tabs>
          <w:tab w:val="num" w:pos="2160"/>
        </w:tabs>
        <w:ind w:left="2160" w:hanging="360"/>
      </w:pPr>
      <w:rPr>
        <w:rFonts w:ascii="Wingdings" w:hAnsi="Wingdings"/>
      </w:rPr>
    </w:lvl>
    <w:lvl w:ilvl="3" w:tplc="50EAA1E2">
      <w:start w:val="1"/>
      <w:numFmt w:val="bullet"/>
      <w:lvlText w:val=""/>
      <w:lvlJc w:val="left"/>
      <w:pPr>
        <w:tabs>
          <w:tab w:val="num" w:pos="2880"/>
        </w:tabs>
        <w:ind w:left="2880" w:hanging="360"/>
      </w:pPr>
      <w:rPr>
        <w:rFonts w:ascii="Symbol" w:hAnsi="Symbol"/>
      </w:rPr>
    </w:lvl>
    <w:lvl w:ilvl="4" w:tplc="C4CC3B94">
      <w:start w:val="1"/>
      <w:numFmt w:val="bullet"/>
      <w:lvlText w:val="o"/>
      <w:lvlJc w:val="left"/>
      <w:pPr>
        <w:tabs>
          <w:tab w:val="num" w:pos="3600"/>
        </w:tabs>
        <w:ind w:left="3600" w:hanging="360"/>
      </w:pPr>
      <w:rPr>
        <w:rFonts w:ascii="Courier New" w:hAnsi="Courier New"/>
      </w:rPr>
    </w:lvl>
    <w:lvl w:ilvl="5" w:tplc="09AA17EE">
      <w:start w:val="1"/>
      <w:numFmt w:val="bullet"/>
      <w:lvlText w:val=""/>
      <w:lvlJc w:val="left"/>
      <w:pPr>
        <w:tabs>
          <w:tab w:val="num" w:pos="4320"/>
        </w:tabs>
        <w:ind w:left="4320" w:hanging="360"/>
      </w:pPr>
      <w:rPr>
        <w:rFonts w:ascii="Wingdings" w:hAnsi="Wingdings"/>
      </w:rPr>
    </w:lvl>
    <w:lvl w:ilvl="6" w:tplc="5D867234">
      <w:start w:val="1"/>
      <w:numFmt w:val="bullet"/>
      <w:lvlText w:val=""/>
      <w:lvlJc w:val="left"/>
      <w:pPr>
        <w:tabs>
          <w:tab w:val="num" w:pos="5040"/>
        </w:tabs>
        <w:ind w:left="5040" w:hanging="360"/>
      </w:pPr>
      <w:rPr>
        <w:rFonts w:ascii="Symbol" w:hAnsi="Symbol"/>
      </w:rPr>
    </w:lvl>
    <w:lvl w:ilvl="7" w:tplc="BE625D6E">
      <w:start w:val="1"/>
      <w:numFmt w:val="bullet"/>
      <w:lvlText w:val="o"/>
      <w:lvlJc w:val="left"/>
      <w:pPr>
        <w:tabs>
          <w:tab w:val="num" w:pos="5760"/>
        </w:tabs>
        <w:ind w:left="5760" w:hanging="360"/>
      </w:pPr>
      <w:rPr>
        <w:rFonts w:ascii="Courier New" w:hAnsi="Courier New"/>
      </w:rPr>
    </w:lvl>
    <w:lvl w:ilvl="8" w:tplc="CA1C355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multilevel"/>
    <w:tmpl w:val="00000007"/>
    <w:lvl w:ilvl="0">
      <w:start w:val="3"/>
      <w:numFmt w:val="decimal"/>
      <w:lvlText w:val="%1."/>
      <w:lvlJc w:val="left"/>
      <w:pPr>
        <w:tabs>
          <w:tab w:val="num" w:pos="355"/>
        </w:tabs>
        <w:ind w:left="355" w:hanging="242"/>
      </w:pPr>
      <w:rPr>
        <w:rFonts w:ascii="Calibri" w:eastAsia="Calibri" w:hAnsi="Calibri" w:cs="Calibri"/>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8"/>
    <w:multiLevelType w:val="hybridMultilevel"/>
    <w:tmpl w:val="00000008"/>
    <w:lvl w:ilvl="0" w:tplc="3DEC1AC6">
      <w:start w:val="1"/>
      <w:numFmt w:val="bullet"/>
      <w:lvlText w:val="-"/>
      <w:lvlJc w:val="left"/>
      <w:pPr>
        <w:tabs>
          <w:tab w:val="num" w:pos="243"/>
        </w:tabs>
        <w:ind w:left="243" w:hanging="130"/>
      </w:pPr>
      <w:rPr>
        <w:rFonts w:ascii="Calibri" w:eastAsia="Calibri" w:hAnsi="Calibri" w:cs="Calibri"/>
        <w:b w:val="0"/>
        <w:bCs w:val="0"/>
        <w:i w:val="0"/>
        <w:iCs w:val="0"/>
        <w:sz w:val="24"/>
      </w:rPr>
    </w:lvl>
    <w:lvl w:ilvl="1" w:tplc="692E8E02">
      <w:start w:val="1"/>
      <w:numFmt w:val="bullet"/>
      <w:lvlText w:val="o"/>
      <w:lvlJc w:val="left"/>
      <w:pPr>
        <w:tabs>
          <w:tab w:val="num" w:pos="1440"/>
        </w:tabs>
        <w:ind w:left="1440" w:hanging="360"/>
      </w:pPr>
      <w:rPr>
        <w:rFonts w:ascii="Courier New" w:hAnsi="Courier New"/>
      </w:rPr>
    </w:lvl>
    <w:lvl w:ilvl="2" w:tplc="88CA120E">
      <w:start w:val="1"/>
      <w:numFmt w:val="bullet"/>
      <w:lvlText w:val=""/>
      <w:lvlJc w:val="left"/>
      <w:pPr>
        <w:tabs>
          <w:tab w:val="num" w:pos="2160"/>
        </w:tabs>
        <w:ind w:left="2160" w:hanging="360"/>
      </w:pPr>
      <w:rPr>
        <w:rFonts w:ascii="Wingdings" w:hAnsi="Wingdings"/>
      </w:rPr>
    </w:lvl>
    <w:lvl w:ilvl="3" w:tplc="222A2CEA">
      <w:start w:val="1"/>
      <w:numFmt w:val="bullet"/>
      <w:lvlText w:val=""/>
      <w:lvlJc w:val="left"/>
      <w:pPr>
        <w:tabs>
          <w:tab w:val="num" w:pos="2880"/>
        </w:tabs>
        <w:ind w:left="2880" w:hanging="360"/>
      </w:pPr>
      <w:rPr>
        <w:rFonts w:ascii="Symbol" w:hAnsi="Symbol"/>
      </w:rPr>
    </w:lvl>
    <w:lvl w:ilvl="4" w:tplc="7382E092">
      <w:start w:val="1"/>
      <w:numFmt w:val="bullet"/>
      <w:lvlText w:val="o"/>
      <w:lvlJc w:val="left"/>
      <w:pPr>
        <w:tabs>
          <w:tab w:val="num" w:pos="3600"/>
        </w:tabs>
        <w:ind w:left="3600" w:hanging="360"/>
      </w:pPr>
      <w:rPr>
        <w:rFonts w:ascii="Courier New" w:hAnsi="Courier New"/>
      </w:rPr>
    </w:lvl>
    <w:lvl w:ilvl="5" w:tplc="05340894">
      <w:start w:val="1"/>
      <w:numFmt w:val="bullet"/>
      <w:lvlText w:val=""/>
      <w:lvlJc w:val="left"/>
      <w:pPr>
        <w:tabs>
          <w:tab w:val="num" w:pos="4320"/>
        </w:tabs>
        <w:ind w:left="4320" w:hanging="360"/>
      </w:pPr>
      <w:rPr>
        <w:rFonts w:ascii="Wingdings" w:hAnsi="Wingdings"/>
      </w:rPr>
    </w:lvl>
    <w:lvl w:ilvl="6" w:tplc="8640B66E">
      <w:start w:val="1"/>
      <w:numFmt w:val="bullet"/>
      <w:lvlText w:val=""/>
      <w:lvlJc w:val="left"/>
      <w:pPr>
        <w:tabs>
          <w:tab w:val="num" w:pos="5040"/>
        </w:tabs>
        <w:ind w:left="5040" w:hanging="360"/>
      </w:pPr>
      <w:rPr>
        <w:rFonts w:ascii="Symbol" w:hAnsi="Symbol"/>
      </w:rPr>
    </w:lvl>
    <w:lvl w:ilvl="7" w:tplc="4D8A1CD6">
      <w:start w:val="1"/>
      <w:numFmt w:val="bullet"/>
      <w:lvlText w:val="o"/>
      <w:lvlJc w:val="left"/>
      <w:pPr>
        <w:tabs>
          <w:tab w:val="num" w:pos="5760"/>
        </w:tabs>
        <w:ind w:left="5760" w:hanging="360"/>
      </w:pPr>
      <w:rPr>
        <w:rFonts w:ascii="Courier New" w:hAnsi="Courier New"/>
      </w:rPr>
    </w:lvl>
    <w:lvl w:ilvl="8" w:tplc="BE5A1774">
      <w:start w:val="1"/>
      <w:numFmt w:val="bullet"/>
      <w:lvlText w:val=""/>
      <w:lvlJc w:val="left"/>
      <w:pPr>
        <w:tabs>
          <w:tab w:val="num" w:pos="6480"/>
        </w:tabs>
        <w:ind w:left="6480" w:hanging="360"/>
      </w:pPr>
      <w:rPr>
        <w:rFonts w:ascii="Wingdings" w:hAnsi="Wingdings"/>
      </w:rPr>
    </w:lvl>
  </w:abstractNum>
  <w:abstractNum w:abstractNumId="9" w15:restartNumberingAfterBreak="0">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3F21A9F"/>
    <w:multiLevelType w:val="hybridMultilevel"/>
    <w:tmpl w:val="DD102872"/>
    <w:lvl w:ilvl="0" w:tplc="040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42368"/>
    <w:multiLevelType w:val="hybridMultilevel"/>
    <w:tmpl w:val="4850B8BC"/>
    <w:lvl w:ilvl="0" w:tplc="8304B9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D0F87"/>
    <w:multiLevelType w:val="hybridMultilevel"/>
    <w:tmpl w:val="C20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802C15"/>
    <w:multiLevelType w:val="multilevel"/>
    <w:tmpl w:val="D86638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300ADC"/>
    <w:multiLevelType w:val="hybridMultilevel"/>
    <w:tmpl w:val="7D9A0248"/>
    <w:lvl w:ilvl="0" w:tplc="DF4CE6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2E611D"/>
    <w:multiLevelType w:val="hybridMultilevel"/>
    <w:tmpl w:val="AF00469C"/>
    <w:lvl w:ilvl="0" w:tplc="095C8B36">
      <w:start w:val="1"/>
      <w:numFmt w:val="bullet"/>
      <w:lvlText w:val=""/>
      <w:lvlJc w:val="left"/>
      <w:pPr>
        <w:tabs>
          <w:tab w:val="num" w:pos="360"/>
        </w:tabs>
        <w:ind w:left="36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B971AD2"/>
    <w:multiLevelType w:val="hybridMultilevel"/>
    <w:tmpl w:val="46B2A1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1C239E9"/>
    <w:multiLevelType w:val="hybridMultilevel"/>
    <w:tmpl w:val="989043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86E3B27"/>
    <w:multiLevelType w:val="multilevel"/>
    <w:tmpl w:val="0FA23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A5667F"/>
    <w:multiLevelType w:val="multilevel"/>
    <w:tmpl w:val="CD749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28073D"/>
    <w:multiLevelType w:val="multilevel"/>
    <w:tmpl w:val="AA38C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692656"/>
    <w:multiLevelType w:val="multilevel"/>
    <w:tmpl w:val="DBA4D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E03D4A"/>
    <w:multiLevelType w:val="hybridMultilevel"/>
    <w:tmpl w:val="02943500"/>
    <w:lvl w:ilvl="0" w:tplc="FDFA0A0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D6754F"/>
    <w:multiLevelType w:val="multilevel"/>
    <w:tmpl w:val="4DF04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6013A1"/>
    <w:multiLevelType w:val="hybridMultilevel"/>
    <w:tmpl w:val="8BB8779A"/>
    <w:lvl w:ilvl="0" w:tplc="FCF27608">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42FC6"/>
    <w:multiLevelType w:val="hybridMultilevel"/>
    <w:tmpl w:val="D2E66528"/>
    <w:lvl w:ilvl="0" w:tplc="9BBAAFA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C3303"/>
    <w:multiLevelType w:val="hybridMultilevel"/>
    <w:tmpl w:val="A800A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A92D58"/>
    <w:multiLevelType w:val="hybridMultilevel"/>
    <w:tmpl w:val="F8E6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F4A60"/>
    <w:multiLevelType w:val="hybridMultilevel"/>
    <w:tmpl w:val="F57C23CA"/>
    <w:lvl w:ilvl="0" w:tplc="3DFC552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F0448"/>
    <w:multiLevelType w:val="multilevel"/>
    <w:tmpl w:val="E21AC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3D5AFA"/>
    <w:multiLevelType w:val="hybridMultilevel"/>
    <w:tmpl w:val="2FF63D6A"/>
    <w:lvl w:ilvl="0" w:tplc="46FEF3A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A351C"/>
    <w:multiLevelType w:val="hybridMultilevel"/>
    <w:tmpl w:val="4C3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02CC3"/>
    <w:multiLevelType w:val="multilevel"/>
    <w:tmpl w:val="D4C4E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E41F9B"/>
    <w:multiLevelType w:val="hybridMultilevel"/>
    <w:tmpl w:val="4E3E0590"/>
    <w:lvl w:ilvl="0" w:tplc="C214FEC4">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892070">
    <w:abstractNumId w:val="20"/>
  </w:num>
  <w:num w:numId="2" w16cid:durableId="1420254611">
    <w:abstractNumId w:val="24"/>
  </w:num>
  <w:num w:numId="3" w16cid:durableId="300697433">
    <w:abstractNumId w:val="17"/>
  </w:num>
  <w:num w:numId="4" w16cid:durableId="1737556151">
    <w:abstractNumId w:val="9"/>
  </w:num>
  <w:num w:numId="5" w16cid:durableId="274866627">
    <w:abstractNumId w:val="28"/>
  </w:num>
  <w:num w:numId="6" w16cid:durableId="1558275924">
    <w:abstractNumId w:val="11"/>
  </w:num>
  <w:num w:numId="7" w16cid:durableId="1056391549">
    <w:abstractNumId w:val="27"/>
  </w:num>
  <w:num w:numId="8" w16cid:durableId="90295541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16cid:durableId="2146503156">
    <w:abstractNumId w:val="10"/>
  </w:num>
  <w:num w:numId="10" w16cid:durableId="1957443171">
    <w:abstractNumId w:val="14"/>
  </w:num>
  <w:num w:numId="11" w16cid:durableId="654573706">
    <w:abstractNumId w:val="32"/>
  </w:num>
  <w:num w:numId="12" w16cid:durableId="1299453185">
    <w:abstractNumId w:val="23"/>
  </w:num>
  <w:num w:numId="13" w16cid:durableId="123811755">
    <w:abstractNumId w:val="35"/>
  </w:num>
  <w:num w:numId="14" w16cid:durableId="1563372648">
    <w:abstractNumId w:val="30"/>
  </w:num>
  <w:num w:numId="15" w16cid:durableId="1373460356">
    <w:abstractNumId w:val="26"/>
  </w:num>
  <w:num w:numId="16" w16cid:durableId="828592630">
    <w:abstractNumId w:val="16"/>
  </w:num>
  <w:num w:numId="17" w16cid:durableId="260652429">
    <w:abstractNumId w:val="15"/>
  </w:num>
  <w:num w:numId="18" w16cid:durableId="207229121">
    <w:abstractNumId w:val="33"/>
  </w:num>
  <w:num w:numId="19" w16cid:durableId="7099510">
    <w:abstractNumId w:val="12"/>
  </w:num>
  <w:num w:numId="20" w16cid:durableId="168520277">
    <w:abstractNumId w:val="19"/>
  </w:num>
  <w:num w:numId="21" w16cid:durableId="2110420296">
    <w:abstractNumId w:val="21"/>
  </w:num>
  <w:num w:numId="22" w16cid:durableId="373626765">
    <w:abstractNumId w:val="22"/>
  </w:num>
  <w:num w:numId="23" w16cid:durableId="514422104">
    <w:abstractNumId w:val="18"/>
  </w:num>
  <w:num w:numId="24" w16cid:durableId="29259114">
    <w:abstractNumId w:val="25"/>
  </w:num>
  <w:num w:numId="25" w16cid:durableId="1056244628">
    <w:abstractNumId w:val="31"/>
  </w:num>
  <w:num w:numId="26" w16cid:durableId="2000695588">
    <w:abstractNumId w:val="34"/>
  </w:num>
  <w:num w:numId="27" w16cid:durableId="2059621349">
    <w:abstractNumId w:val="13"/>
  </w:num>
  <w:num w:numId="28" w16cid:durableId="944311011">
    <w:abstractNumId w:val="29"/>
  </w:num>
  <w:num w:numId="29" w16cid:durableId="1247417471">
    <w:abstractNumId w:val="1"/>
  </w:num>
  <w:num w:numId="30" w16cid:durableId="200171541">
    <w:abstractNumId w:val="2"/>
  </w:num>
  <w:num w:numId="31" w16cid:durableId="1295058221">
    <w:abstractNumId w:val="3"/>
  </w:num>
  <w:num w:numId="32" w16cid:durableId="1359236241">
    <w:abstractNumId w:val="4"/>
  </w:num>
  <w:num w:numId="33" w16cid:durableId="716592408">
    <w:abstractNumId w:val="5"/>
  </w:num>
  <w:num w:numId="34" w16cid:durableId="1183084499">
    <w:abstractNumId w:val="6"/>
  </w:num>
  <w:num w:numId="35" w16cid:durableId="969819677">
    <w:abstractNumId w:val="7"/>
  </w:num>
  <w:num w:numId="36" w16cid:durableId="439690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AD"/>
    <w:rsid w:val="006B5026"/>
    <w:rsid w:val="007E4B60"/>
    <w:rsid w:val="00BD48AD"/>
    <w:rsid w:val="00C13D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7AA0"/>
  <w15:chartTrackingRefBased/>
  <w15:docId w15:val="{CED1EB14-3C4A-4855-B486-40A1B9FB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8AD"/>
    <w:pPr>
      <w:spacing w:after="0" w:line="240" w:lineRule="auto"/>
    </w:pPr>
    <w:rPr>
      <w:rFonts w:ascii="Times New Roman" w:eastAsia="Times New Roman" w:hAnsi="Times New Roman" w:cs="Times New Roman"/>
      <w:kern w:val="0"/>
      <w:sz w:val="24"/>
      <w:szCs w:val="24"/>
      <w:lang w:eastAsia="hr-HR"/>
      <w14:ligatures w14:val="none"/>
    </w:rPr>
  </w:style>
  <w:style w:type="paragraph" w:styleId="Naslov2">
    <w:name w:val="heading 2"/>
    <w:basedOn w:val="Normal"/>
    <w:next w:val="Normal"/>
    <w:link w:val="Naslov2Char"/>
    <w:qFormat/>
    <w:rsid w:val="00BD48AD"/>
    <w:pPr>
      <w:keepNext/>
      <w:overflowPunct w:val="0"/>
      <w:autoSpaceDE w:val="0"/>
      <w:autoSpaceDN w:val="0"/>
      <w:adjustRightInd w:val="0"/>
      <w:jc w:val="both"/>
      <w:textAlignment w:val="baseline"/>
      <w:outlineLvl w:val="1"/>
    </w:pPr>
    <w:rPr>
      <w:b/>
      <w:szCs w:val="20"/>
    </w:rPr>
  </w:style>
  <w:style w:type="paragraph" w:styleId="Naslov3">
    <w:name w:val="heading 3"/>
    <w:basedOn w:val="Normal"/>
    <w:next w:val="Normal"/>
    <w:link w:val="Naslov3Char"/>
    <w:qFormat/>
    <w:rsid w:val="00BD48AD"/>
    <w:pPr>
      <w:keepNext/>
      <w:overflowPunct w:val="0"/>
      <w:autoSpaceDE w:val="0"/>
      <w:autoSpaceDN w:val="0"/>
      <w:adjustRightInd w:val="0"/>
      <w:textAlignment w:val="baseline"/>
      <w:outlineLvl w:val="2"/>
    </w:pPr>
    <w:rPr>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D48AD"/>
    <w:rPr>
      <w:rFonts w:ascii="Times New Roman" w:eastAsia="Times New Roman" w:hAnsi="Times New Roman" w:cs="Times New Roman"/>
      <w:b/>
      <w:kern w:val="0"/>
      <w:sz w:val="24"/>
      <w:szCs w:val="20"/>
      <w:lang w:eastAsia="hr-HR"/>
      <w14:ligatures w14:val="none"/>
    </w:rPr>
  </w:style>
  <w:style w:type="character" w:customStyle="1" w:styleId="Naslov3Char">
    <w:name w:val="Naslov 3 Char"/>
    <w:basedOn w:val="Zadanifontodlomka"/>
    <w:link w:val="Naslov3"/>
    <w:rsid w:val="00BD48AD"/>
    <w:rPr>
      <w:rFonts w:ascii="Times New Roman" w:eastAsia="Times New Roman" w:hAnsi="Times New Roman" w:cs="Times New Roman"/>
      <w:kern w:val="0"/>
      <w:sz w:val="28"/>
      <w:szCs w:val="20"/>
      <w:lang w:eastAsia="hr-HR"/>
      <w14:ligatures w14:val="none"/>
    </w:rPr>
  </w:style>
  <w:style w:type="paragraph" w:styleId="Zaglavlje">
    <w:name w:val="header"/>
    <w:basedOn w:val="Normal"/>
    <w:link w:val="ZaglavljeChar"/>
    <w:rsid w:val="00BD48AD"/>
    <w:pPr>
      <w:tabs>
        <w:tab w:val="center" w:pos="4536"/>
        <w:tab w:val="right" w:pos="9072"/>
      </w:tabs>
      <w:overflowPunct w:val="0"/>
      <w:autoSpaceDE w:val="0"/>
      <w:autoSpaceDN w:val="0"/>
      <w:adjustRightInd w:val="0"/>
      <w:textAlignment w:val="baseline"/>
    </w:pPr>
    <w:rPr>
      <w:szCs w:val="20"/>
      <w:lang w:val="en-US"/>
    </w:rPr>
  </w:style>
  <w:style w:type="character" w:customStyle="1" w:styleId="ZaglavljeChar">
    <w:name w:val="Zaglavlje Char"/>
    <w:basedOn w:val="Zadanifontodlomka"/>
    <w:link w:val="Zaglavlje"/>
    <w:rsid w:val="00BD48AD"/>
    <w:rPr>
      <w:rFonts w:ascii="Times New Roman" w:eastAsia="Times New Roman" w:hAnsi="Times New Roman" w:cs="Times New Roman"/>
      <w:kern w:val="0"/>
      <w:sz w:val="24"/>
      <w:szCs w:val="20"/>
      <w:lang w:val="en-US" w:eastAsia="hr-HR"/>
      <w14:ligatures w14:val="none"/>
    </w:rPr>
  </w:style>
  <w:style w:type="paragraph" w:styleId="Odlomakpopisa">
    <w:name w:val="List Paragraph"/>
    <w:basedOn w:val="Normal"/>
    <w:uiPriority w:val="34"/>
    <w:qFormat/>
    <w:rsid w:val="00BD48AD"/>
    <w:pPr>
      <w:ind w:left="720"/>
      <w:contextualSpacing/>
    </w:pPr>
  </w:style>
  <w:style w:type="table" w:styleId="Reetkatablice">
    <w:name w:val="Table Grid"/>
    <w:basedOn w:val="Obinatablica"/>
    <w:uiPriority w:val="39"/>
    <w:rsid w:val="00BD48A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BD48AD"/>
    <w:rPr>
      <w:rFonts w:ascii="Calibri" w:hAnsi="Calibri" w:cs="Calibri" w:hint="default"/>
      <w:b/>
      <w:bCs/>
      <w:i/>
      <w:iCs/>
      <w:color w:val="000000"/>
      <w:sz w:val="24"/>
      <w:szCs w:val="24"/>
    </w:rPr>
  </w:style>
  <w:style w:type="character" w:customStyle="1" w:styleId="fontstyle21">
    <w:name w:val="fontstyle21"/>
    <w:basedOn w:val="Zadanifontodlomka"/>
    <w:rsid w:val="00BD48AD"/>
    <w:rPr>
      <w:rFonts w:ascii="Calibri" w:hAnsi="Calibri" w:cs="Calibri" w:hint="default"/>
      <w:b w:val="0"/>
      <w:bCs w:val="0"/>
      <w:i w:val="0"/>
      <w:iCs w:val="0"/>
      <w:color w:val="000000"/>
      <w:sz w:val="24"/>
      <w:szCs w:val="24"/>
    </w:rPr>
  </w:style>
  <w:style w:type="paragraph" w:customStyle="1" w:styleId="Default">
    <w:name w:val="Default"/>
    <w:rsid w:val="00BD48AD"/>
    <w:pPr>
      <w:autoSpaceDE w:val="0"/>
      <w:autoSpaceDN w:val="0"/>
      <w:adjustRightInd w:val="0"/>
      <w:spacing w:after="0" w:line="240" w:lineRule="auto"/>
    </w:pPr>
    <w:rPr>
      <w:rFonts w:ascii="Cambria" w:hAnsi="Cambria" w:cs="Cambria"/>
      <w:color w:val="000000"/>
      <w:kern w:val="0"/>
      <w:sz w:val="24"/>
      <w:szCs w:val="24"/>
      <w14:ligatures w14:val="none"/>
    </w:rPr>
  </w:style>
  <w:style w:type="paragraph" w:styleId="Tijeloteksta">
    <w:name w:val="Body Text"/>
    <w:aliases w:val="uvlaka 3,uvlaka 2"/>
    <w:basedOn w:val="Normal"/>
    <w:link w:val="TijelotekstaChar"/>
    <w:rsid w:val="00BD48AD"/>
    <w:pPr>
      <w:overflowPunct w:val="0"/>
      <w:autoSpaceDE w:val="0"/>
      <w:autoSpaceDN w:val="0"/>
      <w:adjustRightInd w:val="0"/>
      <w:jc w:val="both"/>
      <w:textAlignment w:val="baseline"/>
    </w:pPr>
    <w:rPr>
      <w:szCs w:val="20"/>
    </w:rPr>
  </w:style>
  <w:style w:type="character" w:customStyle="1" w:styleId="TijelotekstaChar">
    <w:name w:val="Tijelo teksta Char"/>
    <w:aliases w:val="uvlaka 3 Char,uvlaka 2 Char"/>
    <w:basedOn w:val="Zadanifontodlomka"/>
    <w:link w:val="Tijeloteksta"/>
    <w:rsid w:val="00BD48AD"/>
    <w:rPr>
      <w:rFonts w:ascii="Times New Roman" w:eastAsia="Times New Roman" w:hAnsi="Times New Roman" w:cs="Times New Roman"/>
      <w:kern w:val="0"/>
      <w:sz w:val="24"/>
      <w:szCs w:val="20"/>
      <w:lang w:eastAsia="hr-HR"/>
      <w14:ligatures w14:val="none"/>
    </w:rPr>
  </w:style>
  <w:style w:type="paragraph" w:styleId="Podnoje">
    <w:name w:val="footer"/>
    <w:basedOn w:val="Normal"/>
    <w:link w:val="PodnojeChar"/>
    <w:uiPriority w:val="99"/>
    <w:unhideWhenUsed/>
    <w:rsid w:val="00BD48AD"/>
    <w:pPr>
      <w:tabs>
        <w:tab w:val="center" w:pos="4680"/>
        <w:tab w:val="right" w:pos="9360"/>
      </w:tabs>
    </w:pPr>
  </w:style>
  <w:style w:type="character" w:customStyle="1" w:styleId="PodnojeChar">
    <w:name w:val="Podnožje Char"/>
    <w:basedOn w:val="Zadanifontodlomka"/>
    <w:link w:val="Podnoje"/>
    <w:uiPriority w:val="99"/>
    <w:rsid w:val="00BD48AD"/>
    <w:rPr>
      <w:rFonts w:ascii="Times New Roman" w:eastAsia="Times New Roman" w:hAnsi="Times New Roman" w:cs="Times New Roman"/>
      <w:kern w:val="0"/>
      <w:sz w:val="24"/>
      <w:szCs w:val="24"/>
      <w:lang w:eastAsia="hr-HR"/>
      <w14:ligatures w14:val="none"/>
    </w:rPr>
  </w:style>
  <w:style w:type="paragraph" w:styleId="Tekstfusnote">
    <w:name w:val="footnote text"/>
    <w:basedOn w:val="Normal"/>
    <w:link w:val="TekstfusnoteChar"/>
    <w:uiPriority w:val="99"/>
    <w:semiHidden/>
    <w:unhideWhenUsed/>
    <w:rsid w:val="00BD48AD"/>
    <w:rPr>
      <w:rFonts w:asciiTheme="minorHAnsi" w:eastAsiaTheme="minorHAnsi"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BD48AD"/>
    <w:rPr>
      <w:kern w:val="0"/>
      <w:sz w:val="20"/>
      <w:szCs w:val="20"/>
      <w14:ligatures w14:val="none"/>
    </w:rPr>
  </w:style>
  <w:style w:type="character" w:styleId="Referencafusnote">
    <w:name w:val="footnote reference"/>
    <w:basedOn w:val="Zadanifontodlomka"/>
    <w:uiPriority w:val="99"/>
    <w:semiHidden/>
    <w:unhideWhenUsed/>
    <w:rsid w:val="00BD48AD"/>
    <w:rPr>
      <w:vertAlign w:val="superscript"/>
    </w:rPr>
  </w:style>
  <w:style w:type="table" w:customStyle="1" w:styleId="Reetkatablice1">
    <w:name w:val="Rešetka tablice1"/>
    <w:basedOn w:val="Obinatablica"/>
    <w:uiPriority w:val="99"/>
    <w:rsid w:val="00BD48AD"/>
    <w:pPr>
      <w:spacing w:after="0" w:line="240" w:lineRule="auto"/>
    </w:pPr>
    <w:rPr>
      <w:rFonts w:ascii="Calibri" w:eastAsia="Times New Roman" w:hAnsi="Calibri" w:cs="Calibri"/>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D48AD"/>
    <w:pPr>
      <w:spacing w:before="100" w:beforeAutospacing="1" w:after="100" w:afterAutospacing="1"/>
    </w:pPr>
  </w:style>
  <w:style w:type="character" w:customStyle="1" w:styleId="eop">
    <w:name w:val="eop"/>
    <w:basedOn w:val="Zadanifontodlomka"/>
    <w:rsid w:val="00BD48AD"/>
  </w:style>
  <w:style w:type="character" w:customStyle="1" w:styleId="normaltextrun">
    <w:name w:val="normaltextrun"/>
    <w:basedOn w:val="Zadanifontodlomka"/>
    <w:rsid w:val="00BD48AD"/>
  </w:style>
  <w:style w:type="paragraph" w:styleId="StandardWeb">
    <w:name w:val="Normal (Web)"/>
    <w:basedOn w:val="Normal"/>
    <w:uiPriority w:val="99"/>
    <w:unhideWhenUsed/>
    <w:rsid w:val="00BD48AD"/>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BD48AD"/>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uiPriority w:val="99"/>
    <w:semiHidden/>
    <w:rsid w:val="00BD48AD"/>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4079</Words>
  <Characters>23253</Characters>
  <Application>Microsoft Office Word</Application>
  <DocSecurity>0</DocSecurity>
  <Lines>193</Lines>
  <Paragraphs>54</Paragraphs>
  <ScaleCrop>false</ScaleCrop>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cp:revision>
  <dcterms:created xsi:type="dcterms:W3CDTF">2023-08-30T17:29:00Z</dcterms:created>
  <dcterms:modified xsi:type="dcterms:W3CDTF">2023-08-30T17:31:00Z</dcterms:modified>
</cp:coreProperties>
</file>